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2B" w:rsidRPr="00F3632B" w:rsidRDefault="00F3632B" w:rsidP="00F3632B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3632B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Средства обучения и воспитания</w:t>
      </w:r>
      <w:r w:rsidRPr="00F3632B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 </w:t>
      </w:r>
      <w:r w:rsidRPr="00F3632B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F3632B" w:rsidRPr="00F3632B" w:rsidRDefault="00F3632B" w:rsidP="00F3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F3632B" w:rsidRPr="00F3632B" w:rsidRDefault="00F3632B" w:rsidP="00F3632B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3632B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Виды средств обучения и воспитания </w:t>
      </w:r>
    </w:p>
    <w:p w:rsidR="00F3632B" w:rsidRPr="00F3632B" w:rsidRDefault="00F3632B" w:rsidP="00F3632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632B">
        <w:rPr>
          <w:rFonts w:ascii="Verdana" w:eastAsia="Times New Roman" w:hAnsi="Verdana" w:cs="Tahoma"/>
          <w:color w:val="555555"/>
          <w:sz w:val="21"/>
          <w:szCs w:val="21"/>
          <w:u w:val="single"/>
          <w:lang w:eastAsia="ru-RU"/>
        </w:rPr>
        <w:t>Печатные</w:t>
      </w:r>
      <w:r w:rsidRPr="00F3632B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F3632B" w:rsidRPr="00F3632B" w:rsidRDefault="00F3632B" w:rsidP="00F3632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632B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Электронные формы учебников (ЭФУ)</w:t>
      </w:r>
    </w:p>
    <w:p w:rsidR="00F3632B" w:rsidRPr="00F3632B" w:rsidRDefault="00F3632B" w:rsidP="00F3632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632B">
        <w:rPr>
          <w:rFonts w:ascii="Verdana" w:eastAsia="Times New Roman" w:hAnsi="Verdana" w:cs="Tahoma"/>
          <w:color w:val="555555"/>
          <w:sz w:val="21"/>
          <w:szCs w:val="21"/>
          <w:u w:val="single"/>
          <w:lang w:eastAsia="ru-RU"/>
        </w:rPr>
        <w:t>Электронные образовательные ресурсы</w:t>
      </w:r>
      <w:r w:rsidRPr="00F3632B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F3632B" w:rsidRPr="00F3632B" w:rsidRDefault="00F3632B" w:rsidP="00F3632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632B">
        <w:rPr>
          <w:rFonts w:ascii="Verdana" w:eastAsia="Times New Roman" w:hAnsi="Verdana" w:cs="Tahoma"/>
          <w:color w:val="555555"/>
          <w:sz w:val="21"/>
          <w:szCs w:val="21"/>
          <w:u w:val="single"/>
          <w:lang w:eastAsia="ru-RU"/>
        </w:rPr>
        <w:t>Аудиовизуальные</w:t>
      </w:r>
      <w:r w:rsidRPr="00F3632B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 (слайды, слайд – фильмы, видеофильмы образовательные, учебные кинофильмы, учебные фильмы на цифровых носителях)</w:t>
      </w:r>
    </w:p>
    <w:p w:rsidR="00F3632B" w:rsidRPr="00F3632B" w:rsidRDefault="00F3632B" w:rsidP="00F3632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632B">
        <w:rPr>
          <w:rFonts w:ascii="Verdana" w:eastAsia="Times New Roman" w:hAnsi="Verdana" w:cs="Tahoma"/>
          <w:color w:val="555555"/>
          <w:sz w:val="21"/>
          <w:szCs w:val="21"/>
          <w:u w:val="single"/>
          <w:lang w:eastAsia="ru-RU"/>
        </w:rPr>
        <w:t>Наглядные плоскостные </w:t>
      </w:r>
      <w:r w:rsidRPr="00F3632B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(плакаты, карты настенные, иллюстрации настенные, магнитные доски)</w:t>
      </w:r>
    </w:p>
    <w:p w:rsidR="00F3632B" w:rsidRPr="00F3632B" w:rsidRDefault="00F3632B" w:rsidP="00F3632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632B">
        <w:rPr>
          <w:rFonts w:ascii="Verdana" w:eastAsia="Times New Roman" w:hAnsi="Verdana" w:cs="Tahoma"/>
          <w:color w:val="555555"/>
          <w:sz w:val="21"/>
          <w:szCs w:val="21"/>
          <w:u w:val="single"/>
          <w:lang w:eastAsia="ru-RU"/>
        </w:rPr>
        <w:t>Демонстрационные</w:t>
      </w:r>
      <w:r w:rsidRPr="00F3632B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 (гербарии, муляжи, макеты, стенды, модели в разрезе, модели демонстрационные)</w:t>
      </w:r>
    </w:p>
    <w:p w:rsidR="00F3632B" w:rsidRPr="00F3632B" w:rsidRDefault="00F3632B" w:rsidP="00F3632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632B">
        <w:rPr>
          <w:rFonts w:ascii="Verdana" w:eastAsia="Times New Roman" w:hAnsi="Verdana" w:cs="Tahoma"/>
          <w:color w:val="555555"/>
          <w:sz w:val="21"/>
          <w:szCs w:val="21"/>
          <w:u w:val="single"/>
          <w:lang w:eastAsia="ru-RU"/>
        </w:rPr>
        <w:t>Учебные приборы </w:t>
      </w:r>
      <w:r w:rsidRPr="00F3632B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(компас, барометр, колбы и т.д.)</w:t>
      </w:r>
    </w:p>
    <w:p w:rsidR="00F3632B" w:rsidRPr="00F3632B" w:rsidRDefault="00F3632B" w:rsidP="00F3632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632B">
        <w:rPr>
          <w:rFonts w:ascii="Verdana" w:eastAsia="Times New Roman" w:hAnsi="Verdana" w:cs="Tahoma"/>
          <w:color w:val="555555"/>
          <w:sz w:val="21"/>
          <w:szCs w:val="21"/>
          <w:u w:val="single"/>
          <w:lang w:eastAsia="ru-RU"/>
        </w:rPr>
        <w:t>Тренажеры и спортивное оборудование</w:t>
      </w:r>
      <w:r w:rsidRPr="00F3632B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.</w:t>
      </w:r>
    </w:p>
    <w:p w:rsidR="00F3632B" w:rsidRPr="00F3632B" w:rsidRDefault="00F3632B" w:rsidP="00F3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8ea8c4" stroked="f"/>
        </w:pict>
      </w:r>
    </w:p>
    <w:p w:rsidR="00F3632B" w:rsidRPr="00F3632B" w:rsidRDefault="00F3632B" w:rsidP="00F3632B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3632B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  <w:r w:rsidRPr="00F3632B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Принципы использования</w:t>
      </w:r>
    </w:p>
    <w:p w:rsidR="00F3632B" w:rsidRPr="00F3632B" w:rsidRDefault="00F3632B" w:rsidP="00F3632B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632B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учет возрастных и психологических особенностей обучающихся</w:t>
      </w:r>
    </w:p>
    <w:p w:rsidR="00F3632B" w:rsidRPr="00F3632B" w:rsidRDefault="00F3632B" w:rsidP="00F3632B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632B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F3632B" w:rsidRPr="00F3632B" w:rsidRDefault="00F3632B" w:rsidP="00F3632B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632B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учет дидактических целей и принципов дидактики (принципа наглядности, доступности и т.д.)</w:t>
      </w:r>
    </w:p>
    <w:p w:rsidR="00F3632B" w:rsidRPr="00F3632B" w:rsidRDefault="00F3632B" w:rsidP="00F3632B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632B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сотворчество педагога и обучающегося</w:t>
      </w:r>
    </w:p>
    <w:p w:rsidR="00F3632B" w:rsidRPr="00F3632B" w:rsidRDefault="00F3632B" w:rsidP="00F3632B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632B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приоритет правил безопасности в использовании средств обучения.</w:t>
      </w:r>
    </w:p>
    <w:p w:rsidR="00A32017" w:rsidRDefault="00A32017"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603332450510203670830559428146817986133868576001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Сиротинова Елена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28.02.2021 по 28.02.2022</w:t>
            </w:r>
          </w:p>
        </w:tc>
      </w:tr>
    </w:tbl>
    <w:sectPr xmlns:w="http://schemas.openxmlformats.org/wordprocessingml/2006/main" w:rsidR="00A3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727">
    <w:multiLevelType w:val="hybridMultilevel"/>
    <w:lvl w:ilvl="0" w:tplc="12351466">
      <w:start w:val="1"/>
      <w:numFmt w:val="decimal"/>
      <w:lvlText w:val="%1."/>
      <w:lvlJc w:val="left"/>
      <w:pPr>
        <w:ind w:left="720" w:hanging="360"/>
      </w:pPr>
    </w:lvl>
    <w:lvl w:ilvl="1" w:tplc="12351466" w:tentative="1">
      <w:start w:val="1"/>
      <w:numFmt w:val="lowerLetter"/>
      <w:lvlText w:val="%2."/>
      <w:lvlJc w:val="left"/>
      <w:pPr>
        <w:ind w:left="1440" w:hanging="360"/>
      </w:pPr>
    </w:lvl>
    <w:lvl w:ilvl="2" w:tplc="12351466" w:tentative="1">
      <w:start w:val="1"/>
      <w:numFmt w:val="lowerRoman"/>
      <w:lvlText w:val="%3."/>
      <w:lvlJc w:val="right"/>
      <w:pPr>
        <w:ind w:left="2160" w:hanging="180"/>
      </w:pPr>
    </w:lvl>
    <w:lvl w:ilvl="3" w:tplc="12351466" w:tentative="1">
      <w:start w:val="1"/>
      <w:numFmt w:val="decimal"/>
      <w:lvlText w:val="%4."/>
      <w:lvlJc w:val="left"/>
      <w:pPr>
        <w:ind w:left="2880" w:hanging="360"/>
      </w:pPr>
    </w:lvl>
    <w:lvl w:ilvl="4" w:tplc="12351466" w:tentative="1">
      <w:start w:val="1"/>
      <w:numFmt w:val="lowerLetter"/>
      <w:lvlText w:val="%5."/>
      <w:lvlJc w:val="left"/>
      <w:pPr>
        <w:ind w:left="3600" w:hanging="360"/>
      </w:pPr>
    </w:lvl>
    <w:lvl w:ilvl="5" w:tplc="12351466" w:tentative="1">
      <w:start w:val="1"/>
      <w:numFmt w:val="lowerRoman"/>
      <w:lvlText w:val="%6."/>
      <w:lvlJc w:val="right"/>
      <w:pPr>
        <w:ind w:left="4320" w:hanging="180"/>
      </w:pPr>
    </w:lvl>
    <w:lvl w:ilvl="6" w:tplc="12351466" w:tentative="1">
      <w:start w:val="1"/>
      <w:numFmt w:val="decimal"/>
      <w:lvlText w:val="%7."/>
      <w:lvlJc w:val="left"/>
      <w:pPr>
        <w:ind w:left="5040" w:hanging="360"/>
      </w:pPr>
    </w:lvl>
    <w:lvl w:ilvl="7" w:tplc="12351466" w:tentative="1">
      <w:start w:val="1"/>
      <w:numFmt w:val="lowerLetter"/>
      <w:lvlText w:val="%8."/>
      <w:lvlJc w:val="left"/>
      <w:pPr>
        <w:ind w:left="5760" w:hanging="360"/>
      </w:pPr>
    </w:lvl>
    <w:lvl w:ilvl="8" w:tplc="12351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26">
    <w:multiLevelType w:val="hybridMultilevel"/>
    <w:lvl w:ilvl="0" w:tplc="15619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BEE7B24"/>
    <w:multiLevelType w:val="multilevel"/>
    <w:tmpl w:val="A9BA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E44EE"/>
    <w:multiLevelType w:val="multilevel"/>
    <w:tmpl w:val="407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17726">
    <w:abstractNumId w:val="17726"/>
  </w:num>
  <w:num w:numId="17727">
    <w:abstractNumId w:val="1772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B"/>
    <w:rsid w:val="00A32017"/>
    <w:rsid w:val="00F3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417E-E896-4794-86A4-6820EDFF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32B"/>
    <w:rPr>
      <w:b/>
      <w:bCs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610062361" Type="http://schemas.openxmlformats.org/officeDocument/2006/relationships/footnotes" Target="footnotes.xml"/><Relationship Id="rId159250834" Type="http://schemas.openxmlformats.org/officeDocument/2006/relationships/endnotes" Target="endnotes.xml"/><Relationship Id="rId674933291" Type="http://schemas.openxmlformats.org/officeDocument/2006/relationships/comments" Target="comments.xml"/><Relationship Id="rId882780296" Type="http://schemas.microsoft.com/office/2011/relationships/commentsExtended" Target="commentsExtended.xml"/><Relationship Id="rId36914115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Pl/BFexfEXeGKH49U+c5qh3vYQU=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</SignatureValue>
  <KeyInfo>
    <X509Data>
      <X509Certificate>MIIF6jCCA9ICFGmuXN4bNSDagNvjEsKHZo/19n0BMA0GCSqGSIb3DQEBCwUAMIGQ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10062361"/>
            <mdssi:RelationshipReference SourceId="rId159250834"/>
            <mdssi:RelationshipReference SourceId="rId674933291"/>
            <mdssi:RelationshipReference SourceId="rId882780296"/>
            <mdssi:RelationshipReference SourceId="rId369141155"/>
          </Transform>
          <Transform Algorithm="http://www.w3.org/TR/2001/REC-xml-c14n-20010315"/>
        </Transforms>
        <DigestMethod Algorithm="http://www.w3.org/2000/09/xmldsig#sha1"/>
        <DigestValue>SWRK8zyOdlK9tazMtzxnBMu++Xc=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/1z+/A+uxZhbszE+o/xiSoQ3BHA=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YdBuf7fzJ6Mf64+3qV09AykUUd4=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TX0dhvLkDvZ7gmGT9RWzBO15GkE=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3Wj3zcHjACtYlqfA5wrw8iL7eiw=</DigestValue>
      </Reference>
      <Reference URI="/word/styles.xml?ContentType=application/vnd.openxmlformats-officedocument.wordprocessingml.styles+xml">
        <DigestMethod Algorithm="http://www.w3.org/2000/09/xmldsig#sha1"/>
        <DigestValue>uFrh7WkqqeI7tJZVRddTJnuiiU0=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+XUgguTqk7EvZK834dNV4aIfAjs=</DigestValue>
      </Reference>
    </Manifest>
    <SignatureProperties>
      <SignatureProperty Id="idSignatureTime" Target="#idPackageSignature">
        <mdssi:SignatureTime>
          <mdssi:Format>YYYY-MM-DDThh:mm:ssTZD</mdssi:Format>
          <mdssi:Value>2021-04-20T06:47:22Z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Alex&amp;Elen</dc:creator>
  <cp:keywords/>
  <dc:description/>
  <cp:lastModifiedBy>Alex&amp;Elen</cp:lastModifiedBy>
  <cp:revision>1</cp:revision>
  <dcterms:created xsi:type="dcterms:W3CDTF">2019-02-11T15:32:00Z</dcterms:created>
  <dcterms:modified xsi:type="dcterms:W3CDTF">2019-02-11T15:32:00Z</dcterms:modified>
</cp:coreProperties>
</file>