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61" w:rsidRPr="00F66261" w:rsidRDefault="00F66261" w:rsidP="000A5706">
      <w:pPr>
        <w:spacing w:after="0" w:line="240" w:lineRule="auto"/>
        <w:contextualSpacing/>
        <w:jc w:val="center"/>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Приложение</w:t>
      </w:r>
    </w:p>
    <w:p w:rsidR="00F66261" w:rsidRPr="00F66261" w:rsidRDefault="00F66261" w:rsidP="00F66261">
      <w:pPr>
        <w:spacing w:after="0" w:line="240" w:lineRule="auto"/>
        <w:contextualSpacing/>
        <w:jc w:val="center"/>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к ОСНОВНОЙ ОБЩЕОБРАЗОВАТЕЛЬНОЙ ПРОГРАММЕ</w:t>
      </w:r>
    </w:p>
    <w:p w:rsidR="00F66261" w:rsidRPr="00F66261" w:rsidRDefault="00F66261" w:rsidP="00F66261">
      <w:pPr>
        <w:spacing w:after="0" w:line="240" w:lineRule="auto"/>
        <w:contextualSpacing/>
        <w:jc w:val="center"/>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 </w:t>
      </w:r>
      <w:r w:rsidR="00B715B3">
        <w:rPr>
          <w:rFonts w:ascii="PT Astra Serif" w:eastAsia="Times New Roman" w:hAnsi="PT Astra Serif" w:cs="Times New Roman"/>
          <w:b/>
          <w:sz w:val="24"/>
          <w:szCs w:val="24"/>
          <w:lang w:bidi="en-US"/>
        </w:rPr>
        <w:t>основного</w:t>
      </w:r>
      <w:r w:rsidRPr="00F66261">
        <w:rPr>
          <w:rFonts w:ascii="PT Astra Serif" w:eastAsia="Times New Roman" w:hAnsi="PT Astra Serif" w:cs="Times New Roman"/>
          <w:b/>
          <w:sz w:val="24"/>
          <w:szCs w:val="24"/>
          <w:lang w:bidi="en-US"/>
        </w:rPr>
        <w:t xml:space="preserve"> общего образования</w:t>
      </w: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Рабочая программа</w:t>
      </w:r>
    </w:p>
    <w:p w:rsidR="00F66261" w:rsidRPr="00F66261" w:rsidRDefault="00F66261" w:rsidP="00F66261">
      <w:pPr>
        <w:spacing w:after="0" w:line="240" w:lineRule="auto"/>
        <w:jc w:val="center"/>
        <w:rPr>
          <w:rFonts w:ascii="PT Astra Serif" w:eastAsia="Times New Roman" w:hAnsi="PT Astra Serif" w:cs="Times New Roman"/>
          <w:b/>
          <w:bCs/>
          <w:sz w:val="24"/>
          <w:szCs w:val="24"/>
          <w:lang w:bidi="en-US"/>
        </w:rPr>
      </w:pPr>
      <w:r w:rsidRPr="00F66261">
        <w:rPr>
          <w:rFonts w:ascii="PT Astra Serif" w:eastAsia="Times New Roman" w:hAnsi="PT Astra Serif" w:cs="Times New Roman"/>
          <w:b/>
          <w:bCs/>
          <w:sz w:val="24"/>
          <w:szCs w:val="24"/>
          <w:lang w:bidi="en-US"/>
        </w:rPr>
        <w:t>учебного предмета</w:t>
      </w:r>
    </w:p>
    <w:p w:rsidR="00F66261" w:rsidRPr="00B715B3" w:rsidRDefault="00F66261" w:rsidP="00B715B3">
      <w:pPr>
        <w:pStyle w:val="1"/>
        <w:ind w:left="0"/>
        <w:rPr>
          <w:rFonts w:ascii="PT Astra Serif" w:hAnsi="PT Astra Serif"/>
          <w:sz w:val="24"/>
          <w:szCs w:val="24"/>
          <w:lang w:val="ru-RU" w:bidi="en-US"/>
        </w:rPr>
      </w:pPr>
      <w:r w:rsidRPr="00B715B3">
        <w:rPr>
          <w:rFonts w:ascii="PT Astra Serif" w:hAnsi="PT Astra Serif"/>
          <w:sz w:val="24"/>
          <w:szCs w:val="24"/>
          <w:lang w:val="ru-RU" w:bidi="en-US"/>
        </w:rPr>
        <w:t>«Технология»</w:t>
      </w:r>
    </w:p>
    <w:p w:rsidR="00F66261" w:rsidRPr="00F66261" w:rsidRDefault="00F66261" w:rsidP="00F66261">
      <w:pPr>
        <w:tabs>
          <w:tab w:val="left" w:pos="2694"/>
        </w:tabs>
        <w:spacing w:after="0" w:line="240" w:lineRule="auto"/>
        <w:contextualSpacing/>
        <w:jc w:val="center"/>
        <w:rPr>
          <w:rFonts w:ascii="PT Astra Serif" w:eastAsia="Times New Roman" w:hAnsi="PT Astra Serif" w:cs="Times New Roman"/>
          <w:b/>
          <w:bCs/>
          <w:sz w:val="24"/>
          <w:szCs w:val="24"/>
          <w:lang w:bidi="en-US"/>
        </w:rPr>
      </w:pPr>
      <w:r w:rsidRPr="00F66261">
        <w:rPr>
          <w:rFonts w:ascii="PT Astra Serif" w:eastAsia="Times New Roman" w:hAnsi="PT Astra Serif" w:cs="Times New Roman"/>
          <w:b/>
          <w:bCs/>
          <w:sz w:val="24"/>
          <w:szCs w:val="24"/>
          <w:lang w:bidi="en-US"/>
        </w:rPr>
        <w:t>для учащихся 5-8 классов</w:t>
      </w:r>
    </w:p>
    <w:p w:rsidR="00F66261" w:rsidRPr="00F66261" w:rsidRDefault="00F66261" w:rsidP="00F66261">
      <w:pPr>
        <w:spacing w:after="0" w:line="240" w:lineRule="auto"/>
        <w:contextualSpacing/>
        <w:jc w:val="center"/>
        <w:rPr>
          <w:rFonts w:ascii="PT Astra Serif" w:eastAsia="Times New Roman" w:hAnsi="PT Astra Serif" w:cs="Times New Roman"/>
          <w:b/>
          <w:bCs/>
          <w:sz w:val="24"/>
          <w:szCs w:val="24"/>
          <w:lang w:bidi="en-US"/>
        </w:rPr>
      </w:pPr>
      <w:r w:rsidRPr="00F66261">
        <w:rPr>
          <w:rFonts w:ascii="PT Astra Serif" w:eastAsia="Times New Roman" w:hAnsi="PT Astra Serif" w:cs="Times New Roman"/>
          <w:b/>
          <w:bCs/>
          <w:sz w:val="24"/>
          <w:szCs w:val="24"/>
          <w:lang w:bidi="en-US"/>
        </w:rPr>
        <w:t>общеобразовательной школы</w:t>
      </w:r>
    </w:p>
    <w:p w:rsidR="00F66261" w:rsidRPr="00F66261" w:rsidRDefault="00F66261" w:rsidP="00F66261">
      <w:pPr>
        <w:spacing w:after="0" w:line="240" w:lineRule="auto"/>
        <w:jc w:val="both"/>
        <w:rPr>
          <w:rFonts w:ascii="PT Astra Serif" w:eastAsia="Times New Roman" w:hAnsi="PT Astra Serif" w:cs="Times New Roman"/>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sz w:val="24"/>
          <w:szCs w:val="24"/>
          <w:lang w:bidi="en-US"/>
        </w:rPr>
      </w:pPr>
    </w:p>
    <w:p w:rsidR="00F66261" w:rsidRPr="00F66261" w:rsidRDefault="00F66261" w:rsidP="00F66261">
      <w:pPr>
        <w:spacing w:after="0" w:line="240" w:lineRule="auto"/>
        <w:jc w:val="right"/>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Составитель программы: </w:t>
      </w:r>
    </w:p>
    <w:p w:rsidR="00F66261" w:rsidRPr="00F66261" w:rsidRDefault="00F66261" w:rsidP="00F66261">
      <w:pPr>
        <w:spacing w:after="0" w:line="240" w:lineRule="auto"/>
        <w:jc w:val="right"/>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Дюмаева Г.Э.</w:t>
      </w:r>
    </w:p>
    <w:p w:rsidR="00F66261" w:rsidRPr="00F66261" w:rsidRDefault="00F66261" w:rsidP="00F66261">
      <w:pPr>
        <w:spacing w:after="0" w:line="240" w:lineRule="auto"/>
        <w:jc w:val="right"/>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Лукашов В.В.</w:t>
      </w:r>
    </w:p>
    <w:p w:rsidR="00F66261" w:rsidRPr="00F66261" w:rsidRDefault="00F66261" w:rsidP="00F66261">
      <w:pPr>
        <w:spacing w:after="0" w:line="240" w:lineRule="auto"/>
        <w:jc w:val="right"/>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учителя технологии</w:t>
      </w: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both"/>
        <w:rPr>
          <w:rFonts w:ascii="PT Astra Serif" w:eastAsia="Times New Roman" w:hAnsi="PT Astra Serif" w:cs="Times New Roman"/>
          <w:b/>
          <w:sz w:val="24"/>
          <w:szCs w:val="24"/>
          <w:lang w:bidi="en-US"/>
        </w:rPr>
      </w:pPr>
    </w:p>
    <w:p w:rsidR="00F66261" w:rsidRPr="00F66261" w:rsidRDefault="00F66261" w:rsidP="00F66261">
      <w:pPr>
        <w:spacing w:after="0" w:line="240" w:lineRule="auto"/>
        <w:jc w:val="center"/>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Надым </w:t>
      </w:r>
    </w:p>
    <w:p w:rsidR="00DF370A" w:rsidRDefault="00DF370A">
      <w:pPr>
        <w:rPr>
          <w:rFonts w:ascii="TP ASTRA SERIF" w:hAnsi="TP ASTRA SERIF"/>
          <w:b/>
          <w:bCs/>
          <w:color w:val="000000"/>
          <w:sz w:val="24"/>
          <w:szCs w:val="24"/>
        </w:rPr>
      </w:pPr>
      <w:r>
        <w:rPr>
          <w:rFonts w:ascii="TP ASTRA SERIF" w:hAnsi="TP ASTRA SERIF"/>
          <w:b/>
          <w:bCs/>
          <w:color w:val="000000"/>
          <w:sz w:val="24"/>
          <w:szCs w:val="24"/>
        </w:rPr>
        <w:br w:type="page"/>
      </w:r>
    </w:p>
    <w:p w:rsidR="00DF370A" w:rsidRDefault="00F66261" w:rsidP="00DF370A">
      <w:pPr>
        <w:keepNext/>
        <w:spacing w:before="120" w:after="60" w:line="240" w:lineRule="auto"/>
        <w:outlineLvl w:val="1"/>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lastRenderedPageBreak/>
        <w:t xml:space="preserve">Планируемые результаты изучения учебного </w:t>
      </w:r>
      <w:r w:rsidR="00B715B3">
        <w:rPr>
          <w:rFonts w:ascii="PT Astra Serif" w:eastAsia="Times New Roman" w:hAnsi="PT Astra Serif" w:cs="Times New Roman"/>
          <w:b/>
          <w:sz w:val="24"/>
          <w:szCs w:val="24"/>
          <w:lang w:bidi="en-US"/>
        </w:rPr>
        <w:t xml:space="preserve">предмета «Технология» </w:t>
      </w:r>
    </w:p>
    <w:p w:rsidR="00F66261" w:rsidRPr="00F66261" w:rsidRDefault="00F66261" w:rsidP="00DF370A">
      <w:pPr>
        <w:keepNext/>
        <w:spacing w:before="240" w:after="60" w:line="240" w:lineRule="auto"/>
        <w:outlineLvl w:val="2"/>
        <w:rPr>
          <w:rFonts w:ascii="PT Astra Serif" w:eastAsia="Times New Roman" w:hAnsi="PT Astra Serif" w:cs="Times New Roman"/>
          <w:b/>
          <w:sz w:val="24"/>
          <w:szCs w:val="24"/>
          <w:lang w:bidi="en-US"/>
        </w:rPr>
      </w:pPr>
      <w:r w:rsidRPr="00DF370A">
        <w:rPr>
          <w:rFonts w:ascii="PT Astra Serif" w:eastAsia="Times New Roman" w:hAnsi="PT Astra Serif" w:cs="Times New Roman"/>
          <w:b/>
          <w:bCs/>
          <w:sz w:val="24"/>
          <w:szCs w:val="24"/>
          <w:lang w:bidi="en-US"/>
        </w:rPr>
        <w:t>Личностные</w:t>
      </w:r>
      <w:r w:rsidRPr="00F66261">
        <w:rPr>
          <w:rFonts w:ascii="PT Astra Serif" w:eastAsia="Times New Roman" w:hAnsi="PT Astra Serif" w:cs="Times New Roman"/>
          <w:b/>
          <w:sz w:val="24"/>
          <w:szCs w:val="24"/>
          <w:lang w:bidi="en-US"/>
        </w:rPr>
        <w:t xml:space="preserve"> результаты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познавательные интересы и творческая активность в данной области предметной технологической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желание учиться и трудиться на производстве для удовлетворения текущих и перспективных потребностей;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трудолюбие и чувство ответственности за качество своей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пользоваться правилами научной организации умственного и физического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самооценка своих умственных и физических способностей для труда в различных сферах с позиций будущей социализации;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способность планировать траекторию своей образовательной и профессиональной карьеры;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осознание необходимости общественно полезного труда как условия безопасной и эффективной социализации;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бережное отношение к природным и хозяйственным ресурсам;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проявление технико-технологического и экономического мышления при организации своей деятельности.</w:t>
      </w:r>
    </w:p>
    <w:p w:rsidR="00F66261" w:rsidRPr="00DF370A" w:rsidRDefault="00F66261" w:rsidP="00DF370A">
      <w:pPr>
        <w:keepNext/>
        <w:spacing w:before="120" w:after="60" w:line="240" w:lineRule="auto"/>
        <w:outlineLvl w:val="2"/>
        <w:rPr>
          <w:rFonts w:ascii="PT Astra Serif" w:eastAsia="Times New Roman" w:hAnsi="PT Astra Serif" w:cs="Times New Roman"/>
          <w:b/>
          <w:bCs/>
          <w:sz w:val="24"/>
          <w:szCs w:val="24"/>
          <w:lang w:bidi="en-US"/>
        </w:rPr>
      </w:pPr>
      <w:proofErr w:type="spellStart"/>
      <w:r w:rsidRPr="00DF370A">
        <w:rPr>
          <w:rFonts w:ascii="PT Astra Serif" w:eastAsia="Times New Roman" w:hAnsi="PT Astra Serif" w:cs="Times New Roman"/>
          <w:b/>
          <w:bCs/>
          <w:sz w:val="24"/>
          <w:szCs w:val="24"/>
          <w:lang w:bidi="en-US"/>
        </w:rPr>
        <w:t>Метапредметные</w:t>
      </w:r>
      <w:proofErr w:type="spellEnd"/>
      <w:r w:rsidRPr="00DF370A">
        <w:rPr>
          <w:rFonts w:ascii="PT Astra Serif" w:eastAsia="Times New Roman" w:hAnsi="PT Astra Serif" w:cs="Times New Roman"/>
          <w:b/>
          <w:bCs/>
          <w:sz w:val="24"/>
          <w:szCs w:val="24"/>
          <w:lang w:bidi="en-US"/>
        </w:rPr>
        <w:t xml:space="preserve"> результаты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У учащихся будут сформированы: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планировать процесс созидательной и познавательной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выбирать оптимальные способы решения учебной или трудовой задачи на основе заданных алгоритмов;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творческого подхода к решению учебных и практических задач в процессе моделирования изделия или технологического процесса;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самостоятельность в учебной и познавательно-трудовой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способность моделировать планируемые процессы и объекты;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аргументированная оценка принятых решений и формулирование выводов;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отображение результатов своей деятельности в адекватной задачам форме;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выбирать и использовать источники информации для подкрепления познавательной и созидательной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организовывать эффективную коммуникацию в совместной деятельности с другими её участниками;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соотнесение своего вклада с вкладом других участников при решении общих задач коллектива;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оценка своей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умение обосновывать пути и средства устранения ошибок или разрешения противоречий в выполняемой деятельности</w:t>
      </w:r>
    </w:p>
    <w:p w:rsidR="00F66261" w:rsidRPr="00DF370A" w:rsidRDefault="00F66261" w:rsidP="00DF370A">
      <w:pPr>
        <w:keepNext/>
        <w:spacing w:before="120" w:after="60" w:line="240" w:lineRule="auto"/>
        <w:outlineLvl w:val="2"/>
        <w:rPr>
          <w:rFonts w:ascii="PT Astra Serif" w:eastAsia="Times New Roman" w:hAnsi="PT Astra Serif" w:cs="Times New Roman"/>
          <w:b/>
          <w:bCs/>
          <w:sz w:val="24"/>
          <w:szCs w:val="24"/>
          <w:lang w:bidi="en-US"/>
        </w:rPr>
      </w:pPr>
      <w:r w:rsidRPr="00DF370A">
        <w:rPr>
          <w:rFonts w:ascii="PT Astra Serif" w:eastAsia="Times New Roman" w:hAnsi="PT Astra Serif" w:cs="Times New Roman"/>
          <w:b/>
          <w:bCs/>
          <w:sz w:val="24"/>
          <w:szCs w:val="24"/>
          <w:lang w:bidi="en-US"/>
        </w:rPr>
        <w:t xml:space="preserve">Предметные результаты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В познавательной сфере у учащихся будут сформированы: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пользоваться алгоритмами и методами решения технических и технологических задач;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умение ориентироваться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ориентироваться в видах и назначении материалов, инструментов и оборудования, применяемого в технологических процессах;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использование общенаучных знаний в процессе осуществления рациональной технологической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lastRenderedPageBreak/>
        <w:t xml:space="preserve">•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владения кодами, методами чтения и способами графического представления технической, технологической и инструктивной информации;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владение методами творческой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применять элементы прикладной экономики при обосновании технологий и проектов.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В сфере созидательной деятельности у учащихся будут сформированы: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способность планировать технологический процесс и процесс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организовывать рабочее место с учётом требований эргономики и научной организации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проводить необходимые опыты и исследования при подборе материалов и проектировании объекта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подбирать материалы с учётом характера объекта труда и технологии;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подбирать инструменты и оборудование с учётом требований технологии и имеющихся материально-энергетических ресурсов;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анализировать, разрабатывать и/или реализовывать прикладные технические проекты;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анализировать, разрабатывать и/или реализовывать технологические проекты, предполагающие оптимизацию технологии;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обосновывать разработку материального продукта на основе самостоятельно проведённых исследований спроса потенциальных потребителей;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разрабатывать план возможного продвижения продукта на региональном рынке;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конструирования механизмов, машин, автоматических устройств, простейших роботов с помощью конструкторов;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построения технологии и разработки технологической карты для исполнителя;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выполнения технологических операций с соблюдением установленных норм, стандартов, ограничений, правил безопасности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способность нести ответственность за охрану собственного здоровья;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знание безопасных приёмов труда, правил пожарной безопасности, санитарии и гигиены;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ответственное отношение к трудовой и технологической дисциплине;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выбирать и использовать коды и средства представления технической и технологической информации и знаковых систем (текст,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таблица, схема, чертёж, эскиз, технологическая карта и др.) в соответствии с коммуникативной задачей, сферой и ситуацией общения;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документировать результаты труда и проектной деятельности с учётом экономической оценки.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В мотивационной сфере у учащихся будут сформированы: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готовность к труду в сфере материального производства, сфере услуг или социальной сфере;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оценки своих способностей к труду или профессиональному образованию в конкретной предметной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доказательно обосновывать выбор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согласовывать свои возможности и потребности;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ответственное отношение к качеству процесса и результатов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проявления экологической культуры при проектировании объекта и выполнении работ;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lastRenderedPageBreak/>
        <w:t xml:space="preserve">• экономность и бережливость в расходовании времени, материалов, денежных средств, своего и чужого труда.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В эстетической сфере у учащихся будут сформированы: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умения проводить дизайнерское проектирование изделия или рациональную эстетическую организацию работ;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владение методами моделирования и конструирования;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применения различных технологий технического творчества в создании изделий материальной культуры или при оказании услуг;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сочетать образное и логическое мышление в процессе творческой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композиционное мышление.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В коммуникативной сфере у учащихся будут сформированы: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выбирать формы и средства общения в процессе коммуникации, адекватные сложившейся ситуации;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способность бесконфликтного общения;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навыки участия в рабочей группе с учётом общности интересов её членов;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способность к коллективному решению творческих задач;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желание и готовность прийти на помощь товарищу;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публично защищать идеи, проекты, выбранные технологии и др.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В физиолого-психологической сфере у учащихся будут сформированы: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моторика и координация движений рук при работе с ручными инструментами и приспособлениями;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необходимая точность движений и ритма при выполнении различных технологических операций;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соблюдать требуемую величину усилия, прикладываемого к инструменту с учётом технологических требований;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умение пользоваться глазомером при выполнении технологических операций;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умение выполнять технологические операции, пользуясь основными органами чувств.</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понимание необходимости соблюдения норм и правил культуры труда, правил безопасности деятельности в соответствии с местом и условиями деятельности. </w:t>
      </w:r>
    </w:p>
    <w:p w:rsidR="00F66261" w:rsidRPr="00F66261" w:rsidRDefault="00F66261" w:rsidP="00DF370A">
      <w:pPr>
        <w:keepNext/>
        <w:spacing w:before="240" w:after="60" w:line="240" w:lineRule="auto"/>
        <w:outlineLvl w:val="1"/>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Содержание учебного предмета «Технология»</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Структура содержания программы выполнена по концентрической схеме. Содержание деятельности учащихся в течение каждого года обучения включает в себя 11 модулей, общих для пяти лет обучения.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1. Методы и средства творческой проектной деятельности.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2. Основы производства.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3. Современные и перспективные технологии.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4. Элементы техники и машин.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5. Технологии получения, обработки, преобразования и использования материалов.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6. Технологии получения, преобразования и использования энергии.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7. Технологии получения, обработки и использования информации.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8. Социальные технологии.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9. Технологии обработки пищевых продуктов.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10. Технологии растениеводства. </w:t>
      </w:r>
    </w:p>
    <w:p w:rsidR="00F66261" w:rsidRPr="00F66261" w:rsidRDefault="00F66261" w:rsidP="00DF370A">
      <w:pPr>
        <w:spacing w:after="0" w:line="240" w:lineRule="auto"/>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Модуль 11. Технологии животноводства.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Содержание модулей предусматривает изучение и усвоение информации по следующим сквозным тематическим линиям: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получение, обработка, хранение и использование технической и технологической информации;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элементы черчения, графики и дизайна;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элементы прикладной экономики, предпринимательства;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влияние технологических процессов на окружающую среду и здоровье человека;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lastRenderedPageBreak/>
        <w:t xml:space="preserve">• технологическая культура производства;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культура и эстетика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история, перспективы и социальные последствия развития техники и технологии;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виды профессионального труда и профессии.</w:t>
      </w:r>
    </w:p>
    <w:p w:rsidR="00F66261" w:rsidRPr="00DF370A" w:rsidRDefault="00F66261" w:rsidP="00DF370A">
      <w:pPr>
        <w:keepNext/>
        <w:spacing w:before="240" w:after="60" w:line="240" w:lineRule="auto"/>
        <w:jc w:val="center"/>
        <w:outlineLvl w:val="2"/>
        <w:rPr>
          <w:rFonts w:ascii="PT Astra Serif" w:eastAsia="Times New Roman" w:hAnsi="PT Astra Serif" w:cs="Times New Roman"/>
          <w:b/>
          <w:bCs/>
          <w:sz w:val="24"/>
          <w:szCs w:val="24"/>
          <w:lang w:bidi="en-US"/>
        </w:rPr>
      </w:pPr>
      <w:r w:rsidRPr="00DF370A">
        <w:rPr>
          <w:rFonts w:ascii="PT Astra Serif" w:eastAsia="Times New Roman" w:hAnsi="PT Astra Serif" w:cs="Times New Roman"/>
          <w:b/>
          <w:bCs/>
          <w:sz w:val="24"/>
          <w:szCs w:val="24"/>
          <w:lang w:bidi="en-US"/>
        </w:rPr>
        <w:t>5 класс (1-й год обучения)</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Теоретические сведения.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Что такое </w:t>
      </w:r>
      <w:proofErr w:type="spellStart"/>
      <w:r w:rsidRPr="00F66261">
        <w:rPr>
          <w:rFonts w:ascii="PT Astra Serif" w:eastAsia="Times New Roman" w:hAnsi="PT Astra Serif" w:cs="Times New Roman"/>
          <w:sz w:val="24"/>
          <w:szCs w:val="24"/>
          <w:lang w:bidi="en-US"/>
        </w:rPr>
        <w:t>техносфера</w:t>
      </w:r>
      <w:proofErr w:type="spellEnd"/>
      <w:r w:rsidRPr="00F66261">
        <w:rPr>
          <w:rFonts w:ascii="PT Astra Serif" w:eastAsia="Times New Roman" w:hAnsi="PT Astra Serif" w:cs="Times New Roman"/>
          <w:sz w:val="24"/>
          <w:szCs w:val="24"/>
          <w:lang w:bidi="en-US"/>
        </w:rPr>
        <w:t xml:space="preserve">. Что такое потребительские блага. Производство потребительских благ. Общая характеристика производства.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Проектная деятельность. Что такое творчество. Что такое технология. Классификация производств и технологий. Что такое техника. Инструменты, механизмы и технические устройства. Виды материалов. Натуральные, искусственные и синтетические материалы. Конструкционные материалы. Текстильные материалы.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Механические свойства конструкционных материалов. Механические, физические и технологические свойства тканей из натуральных волокон.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Технология механической обработки материалов. Графическое отображение формы предмета. Что такое энергия. Виды энергии. Накопление механической энергии. Информация. Каналы восприятия информации человеком. Способы материального представления и записи визуальной информации.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Человек как объект технологии. Потребности людей. Содержание социальных технологий. 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Кулинария. Основы рационального питания. Витамины и их значение в питании. Правила санитарии, гигиены и безопасности труда на кухне.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b/>
          <w:sz w:val="24"/>
          <w:szCs w:val="24"/>
          <w:lang w:bidi="en-US"/>
        </w:rPr>
        <w:t>Практические работы</w:t>
      </w:r>
      <w:r w:rsidRPr="00F66261">
        <w:rPr>
          <w:rFonts w:ascii="PT Astra Serif" w:eastAsia="Times New Roman" w:hAnsi="PT Astra Serif" w:cs="Times New Roman"/>
          <w:sz w:val="24"/>
          <w:szCs w:val="24"/>
          <w:lang w:bidi="en-US"/>
        </w:rPr>
        <w:t xml:space="preserve">. Сбор дополнительной информации о </w:t>
      </w:r>
      <w:proofErr w:type="spellStart"/>
      <w:r w:rsidRPr="00F66261">
        <w:rPr>
          <w:rFonts w:ascii="PT Astra Serif" w:eastAsia="Times New Roman" w:hAnsi="PT Astra Serif" w:cs="Times New Roman"/>
          <w:sz w:val="24"/>
          <w:szCs w:val="24"/>
          <w:lang w:bidi="en-US"/>
        </w:rPr>
        <w:t>техносфере</w:t>
      </w:r>
      <w:proofErr w:type="spellEnd"/>
      <w:r w:rsidRPr="00F66261">
        <w:rPr>
          <w:rFonts w:ascii="PT Astra Serif" w:eastAsia="Times New Roman" w:hAnsi="PT Astra Serif" w:cs="Times New Roman"/>
          <w:sz w:val="24"/>
          <w:szCs w:val="24"/>
          <w:lang w:bidi="en-US"/>
        </w:rPr>
        <w:t xml:space="preserve"> в Интернете и справочной литературе. Проведение наблюдений. Составление рациональных перечней потребительских благ для современного человека. Экскурсии. Подготовка рефератов.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Самооценка интересов и склонностей к какому-либо виду деятельности. Сбор дополнительной информации о технологиях в Интернете и справочной литературе. Экскурсия на производство для ознакомления с технологиями конкретного производства. Составление иллюстрированных проектных обзоров техники по отдельным отраслям и видам. Ознакомление с образцами различного сырья и материалов. Лабораторные исследования свойств различных материалов. Составление кол лекций сырья и материалов. Просмотр роликов о производстве материалов, составление отчётов об этапах производства</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об энергии,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Оценка восприятия содержания информации в зависимости от установки. Сравнение скорости и качества восприятия информации различными органами чувств.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Тесты на оценку свойств личности. Составление и обоснование перечня личных потребностей и их иерархическое построение.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Описание основных агротехнологических приёмов выращивания культурных растений.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Определение полезных свойств культурных растений. Классифицирование культурных растений. Проведение исследований с культурными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растениями в условиях школьного кабинета.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lastRenderedPageBreak/>
        <w:t xml:space="preserve">Сбор дополнительной информации и описание примеров разведения животных для удовлетворения различных потребностей человека, классификация этих потребностей.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 методом химического анализа. Определение доброкачественности пищевых продуктов органолептическим методом и методом химического анализа. Ознакомление с устройством и назначением ручных </w:t>
      </w:r>
      <w:proofErr w:type="spellStart"/>
      <w:r w:rsidRPr="00F66261">
        <w:rPr>
          <w:rFonts w:ascii="PT Astra Serif" w:eastAsia="Times New Roman" w:hAnsi="PT Astra Serif" w:cs="Times New Roman"/>
          <w:sz w:val="24"/>
          <w:szCs w:val="24"/>
          <w:lang w:bidi="en-US"/>
        </w:rPr>
        <w:t>неэлектрифицированных</w:t>
      </w:r>
      <w:proofErr w:type="spellEnd"/>
      <w:r w:rsidRPr="00F66261">
        <w:rPr>
          <w:rFonts w:ascii="PT Astra Serif" w:eastAsia="Times New Roman" w:hAnsi="PT Astra Serif" w:cs="Times New Roman"/>
          <w:sz w:val="24"/>
          <w:szCs w:val="24"/>
          <w:lang w:bidi="en-US"/>
        </w:rPr>
        <w:t xml:space="preserve"> инструментов. Упражнения по пользованию инструментами. 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происхождения с помощью ручных инструментов, приспособлений, машин. Приготовление кулинарных блюд.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Сушка фруктов, ягод, овощей, зелени. Замораживание овощей и фруктов.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 </w:t>
      </w:r>
    </w:p>
    <w:p w:rsidR="00F66261" w:rsidRPr="00F66261" w:rsidRDefault="00F66261" w:rsidP="00DF370A">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информации об основных видах сельскохозяйственных животных, описание видов сельскохозяйственных животных своего села и соответствующих направлений животноводства. </w:t>
      </w:r>
    </w:p>
    <w:p w:rsidR="00F66261" w:rsidRPr="00DF370A" w:rsidRDefault="00F66261" w:rsidP="00DF370A">
      <w:pPr>
        <w:keepNext/>
        <w:spacing w:before="240" w:after="60" w:line="240" w:lineRule="auto"/>
        <w:jc w:val="center"/>
        <w:outlineLvl w:val="2"/>
        <w:rPr>
          <w:rFonts w:ascii="PT Astra Serif" w:eastAsia="Times New Roman" w:hAnsi="PT Astra Serif" w:cs="Times New Roman"/>
          <w:b/>
          <w:bCs/>
          <w:sz w:val="24"/>
          <w:szCs w:val="24"/>
          <w:lang w:bidi="en-US"/>
        </w:rPr>
      </w:pPr>
      <w:r w:rsidRPr="00DF370A">
        <w:rPr>
          <w:rFonts w:ascii="PT Astra Serif" w:eastAsia="Times New Roman" w:hAnsi="PT Astra Serif" w:cs="Times New Roman"/>
          <w:b/>
          <w:bCs/>
          <w:sz w:val="24"/>
          <w:szCs w:val="24"/>
          <w:lang w:bidi="en-US"/>
        </w:rPr>
        <w:t xml:space="preserve">6 класс (2-й год обучения)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Теоретические сведения.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Введение в творческий проект. Подготовительный этап. Конструкторский этап. Технологический этап. Этап изготовления изделия. Заключительный этап.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Объекты сельскохозяйственных технологий как предмет труда. Объекты социальных технологий как предмет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Основные признаки технологии. Технологическая, трудовая и производственная дисциплина. Техническая и технологическая документация.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строительных материалов ручными инструментами.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Особенности технологий соединения деталей из текстильных материалов и кожи. Технологии влажно-тепловых операций при изготовлении изделий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из ткани и кожи.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Технологии наклеивания покрытий. Технологии окрашивания и лакирования. Технологии нанесения покрытий на детали и конструкции из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строительных материалов.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lastRenderedPageBreak/>
        <w:t xml:space="preserve">Виды социальных технологий. Технологии коммуникации. Структура процесса коммуникации.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Основы рационального (здорового) питания. Технологии производства молока и приготовления продуктов и блюд из него. Технологии производства кисломолочных продуктов и приготовления блюд из них. Технологии производства кулинарных изделий из круп, бобовых культур. Технологии приготовления блюд из круп и бобовых. Технологии производства макаронных изделий и приготовления кулинарных блюд из них.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Технологии получения животноводческой продукции и её основные элементы. Содержание животных — элемент технологии производства животноводческой продукции.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Практические работы. Составление перечня и краткой характеристики этапов проектирования конкретного продукта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Ознакомление с конструкцией и принципами работы рабочих органов различных видов техники.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металлов. Организация экскурсий и интегрированных уроков с учреждениями СПО соответствующего профиля.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Чтение и запись информации различными средствами отображения информации.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Разработка технологий общения при конфликтных ситуациях. Разработка сценариев проведения семейных и общественных мероприятий.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Подготовка реферативного описания технологии разведения комнатных домашних животных с использованием своего опыта, опыта друзей и знакомых, справочной литературы и информации из Интернета.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Ознакомление с устройством и назначением ручных электрифицированных инструментов. Упражнения по пользованию инструментами.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b/>
          <w:sz w:val="24"/>
          <w:szCs w:val="24"/>
          <w:lang w:bidi="en-US"/>
        </w:rPr>
        <w:t>Практические работы</w:t>
      </w:r>
      <w:r w:rsidRPr="00F66261">
        <w:rPr>
          <w:rFonts w:ascii="PT Astra Serif" w:eastAsia="Times New Roman" w:hAnsi="PT Astra Serif" w:cs="Times New Roman"/>
          <w:sz w:val="24"/>
          <w:szCs w:val="24"/>
          <w:lang w:bidi="en-US"/>
        </w:rPr>
        <w:t xml:space="preserve"> по изготовлению проектных изделий из фольги.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Изготовление изделий из папье-маше.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Разметка и сверление отверстий в образцах из дерева, металла, пластмасс. 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из ткани и кожи.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lastRenderedPageBreak/>
        <w:t xml:space="preserve">Приготовление кулинарных блюд и органолептическая оценка их качества.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Классификация дикорастущих растений по группам. 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 </w:t>
      </w:r>
    </w:p>
    <w:p w:rsidR="00F66261" w:rsidRPr="00F66261" w:rsidRDefault="00F66261" w:rsidP="00091EC6">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Подготовка реферативного описания технологии разведения домашних и сельскохозяйственных животных (основываясь на опыте своей семьи, семей своих друзей).</w:t>
      </w:r>
    </w:p>
    <w:p w:rsidR="00F66261" w:rsidRPr="00DF370A" w:rsidRDefault="00F66261" w:rsidP="00DF370A">
      <w:pPr>
        <w:keepNext/>
        <w:spacing w:before="240" w:after="60" w:line="240" w:lineRule="auto"/>
        <w:jc w:val="center"/>
        <w:outlineLvl w:val="2"/>
        <w:rPr>
          <w:rFonts w:ascii="PT Astra Serif" w:eastAsia="Times New Roman" w:hAnsi="PT Astra Serif" w:cs="Times New Roman"/>
          <w:b/>
          <w:bCs/>
          <w:sz w:val="24"/>
          <w:szCs w:val="24"/>
          <w:lang w:bidi="en-US"/>
        </w:rPr>
      </w:pPr>
      <w:r w:rsidRPr="00DF370A">
        <w:rPr>
          <w:rFonts w:ascii="PT Astra Serif" w:eastAsia="Times New Roman" w:hAnsi="PT Astra Serif" w:cs="Times New Roman"/>
          <w:b/>
          <w:bCs/>
          <w:sz w:val="24"/>
          <w:szCs w:val="24"/>
          <w:lang w:bidi="en-US"/>
        </w:rPr>
        <w:t xml:space="preserve">7 класс (3-й год обучения)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Теоретические сведения.</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 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Современные средства ручного труда. Средства труда современного производства. Агрегаты и производственные линии.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Культура производства. Технологическая культура производства. Культура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 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Энергия магнитного поля. Энергия электрического тока. Энергия  электромагнитного поля.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Источники и каналы получения информации. Метод наблюдения для получения новой информации. Технические средства проведения наблюдений. Опыты или эксперименты для получения новой информации. Назначение социологических исследований. Технологии опроса: анкетирование, интервью.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F66261">
        <w:rPr>
          <w:rFonts w:ascii="PT Astra Serif" w:eastAsia="Times New Roman" w:hAnsi="PT Astra Serif" w:cs="Times New Roman"/>
          <w:sz w:val="24"/>
          <w:szCs w:val="24"/>
          <w:lang w:bidi="en-US"/>
        </w:rPr>
        <w:t>вёшенок</w:t>
      </w:r>
      <w:proofErr w:type="spellEnd"/>
      <w:r w:rsidRPr="00F66261">
        <w:rPr>
          <w:rFonts w:ascii="PT Astra Serif" w:eastAsia="Times New Roman" w:hAnsi="PT Astra Serif" w:cs="Times New Roman"/>
          <w:sz w:val="24"/>
          <w:szCs w:val="24"/>
          <w:lang w:bidi="en-US"/>
        </w:rPr>
        <w:t xml:space="preserve">. Безопасные технологии сбора и заготовки дикорастущих грибов.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Корма для животных. Состав кормов и их питательность. Составление рационов кормления. Подготовка кормов к скармливанию и раздача животным.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b/>
          <w:sz w:val="24"/>
          <w:szCs w:val="24"/>
          <w:lang w:bidi="en-US"/>
        </w:rPr>
        <w:t>Практические работы.</w:t>
      </w:r>
      <w:r w:rsidRPr="00F66261">
        <w:rPr>
          <w:rFonts w:ascii="PT Astra Serif" w:eastAsia="Times New Roman" w:hAnsi="PT Astra Serif" w:cs="Times New Roman"/>
          <w:sz w:val="24"/>
          <w:szCs w:val="24"/>
          <w:lang w:bidi="en-US"/>
        </w:rPr>
        <w:t xml:space="preserve"> Чтение различных видов проектной документации. Выполнение эскизов и чертежей. Анализ качества проектной документации работ, выполненных ранее одноклассниками. Разработка инновационного объекта или услуги методом фокальных объектов.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Ознакомление с принципиальной конструкцией двигателей. Ознакомление с конструкциями и работой различных передаточных механизмов.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w:t>
      </w:r>
      <w:r w:rsidRPr="00F66261">
        <w:rPr>
          <w:rFonts w:ascii="PT Astra Serif" w:eastAsia="Times New Roman" w:hAnsi="PT Astra Serif" w:cs="Times New Roman"/>
          <w:sz w:val="24"/>
          <w:szCs w:val="24"/>
          <w:lang w:bidi="en-US"/>
        </w:rPr>
        <w:lastRenderedPageBreak/>
        <w:t xml:space="preserve">Организация экскурсий и интегрированных уроков с учреждениями НПО, СПО соответствующего профиля.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Составление формы протокола и проведение наблюдений реальных процессов. Проведение хронометража и фотографии учебной деятельности.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Составление вопросников, анкет и тестов по учебным предметам. Проведение анкетирования и обработка полученных результатов.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Определение доброкачественности рыбы и морепродуктов органолептическим методом и методом химического анализа.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Ознакомление с устройством и работой станков. Упражнения по управлению станками. Учебно-практические работы на станках.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Приготовление кулинарных блюд из теста, десертов и органолептическая оценка их качества. Механическая обработка рыбы и морепродуктов. Приготовление блюд из рыбы и морепродуктов. </w:t>
      </w:r>
    </w:p>
    <w:p w:rsidR="00F66261" w:rsidRPr="00DF370A" w:rsidRDefault="00F66261" w:rsidP="00DF370A">
      <w:pPr>
        <w:keepNext/>
        <w:spacing w:before="240" w:after="60" w:line="240" w:lineRule="auto"/>
        <w:jc w:val="center"/>
        <w:outlineLvl w:val="2"/>
        <w:rPr>
          <w:rFonts w:ascii="PT Astra Serif" w:eastAsia="Times New Roman" w:hAnsi="PT Astra Serif" w:cs="Times New Roman"/>
          <w:b/>
          <w:bCs/>
          <w:sz w:val="24"/>
          <w:szCs w:val="24"/>
          <w:lang w:bidi="en-US"/>
        </w:rPr>
      </w:pPr>
      <w:r w:rsidRPr="00DF370A">
        <w:rPr>
          <w:rFonts w:ascii="PT Astra Serif" w:eastAsia="Times New Roman" w:hAnsi="PT Astra Serif" w:cs="Times New Roman"/>
          <w:b/>
          <w:bCs/>
          <w:sz w:val="24"/>
          <w:szCs w:val="24"/>
          <w:lang w:bidi="en-US"/>
        </w:rPr>
        <w:t xml:space="preserve">8 класс (4-й год обучения) </w:t>
      </w:r>
    </w:p>
    <w:p w:rsidR="00F66261" w:rsidRPr="00F66261" w:rsidRDefault="00F66261" w:rsidP="00F66261">
      <w:pPr>
        <w:spacing w:after="0" w:line="240" w:lineRule="auto"/>
        <w:ind w:firstLine="567"/>
        <w:jc w:val="both"/>
        <w:rPr>
          <w:rFonts w:ascii="PT Astra Serif" w:eastAsia="Times New Roman" w:hAnsi="PT Astra Serif" w:cs="Times New Roman"/>
          <w:b/>
          <w:sz w:val="24"/>
          <w:szCs w:val="24"/>
          <w:lang w:bidi="en-US"/>
        </w:rPr>
      </w:pPr>
      <w:r w:rsidRPr="00F66261">
        <w:rPr>
          <w:rFonts w:ascii="PT Astra Serif" w:eastAsia="Times New Roman" w:hAnsi="PT Astra Serif" w:cs="Times New Roman"/>
          <w:b/>
          <w:sz w:val="24"/>
          <w:szCs w:val="24"/>
          <w:lang w:bidi="en-US"/>
        </w:rPr>
        <w:t xml:space="preserve">Теоретические сведения.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Дизайн в процессе проектирования продукта труда. Методы дизайнерской деятельности. Метод мозгового штурма при создании инноваций.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Продукт труда. Стандарты производства продуктов труда. Эталоны контроля качества продуктов труда. Измерительные приборы и контроль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стандартизированных характеристик продуктов труда.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Классификация технологий. Технологии материального производства.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Технологии сельскохозяйственного производства и земледелия. Классификация информационных технологий.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Плавление материалов и отливка изделий. Пайка металлов. Сварка материалов. Закалка материалов. Электроискровая обработка материалов.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Электрохимическая обработка металлов. Ультразвуковая обработка мате риалов. Лучевые методы обработки материалов. Особенности технологий обработки жидкостей и газов.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Выделение энергии при химических реакциях. Химическая обработка материалов и получение новых веществ.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Материальные формы представления информации для хранения. Средства записи информации. Современные технологии записи и хранения информации.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Применение в кулинарии мяса птицы и мяса животных.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lastRenderedPageBreak/>
        <w:t xml:space="preserve">Получение продукции животноводства. Разведение животных, их породы и продуктивность.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Основные категории рыночной экономики. Что такое рынок. Маркетинг как технология управления рынком. Методы стимулирования сбыта.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Методы исследования рынка.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b/>
          <w:sz w:val="24"/>
          <w:szCs w:val="24"/>
          <w:lang w:bidi="en-US"/>
        </w:rPr>
        <w:t>Практические работы.</w:t>
      </w:r>
      <w:r w:rsidRPr="00F66261">
        <w:rPr>
          <w:rFonts w:ascii="PT Astra Serif" w:eastAsia="Times New Roman" w:hAnsi="PT Astra Serif" w:cs="Times New Roman"/>
          <w:sz w:val="24"/>
          <w:szCs w:val="24"/>
          <w:lang w:bidi="en-US"/>
        </w:rPr>
        <w:t xml:space="preserve"> Деловая игра «Мозговой штурм». Разработка изделия на основе морфологического анализа. Разработка изделия на основе метода морфологической матрицы.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по характеристикам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 конкретных видах отраслевых технологий. Составление технологических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карт для изготовления возможных проектных изделий или организации услуг.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Изучение конструкции и принципов работы устройств и систем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управления техникой, автоматических устройств бытовой техники. Сборка простых автоматических устройств из деталей конструктора.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Практические работы по изготовлению проектных изделий посредством технологий плавления и литья (новогодние свечи из парафина или воска). Закалка металла и испытание его твёрдости. Пайка оловом. Сварка пластмасс. Организация экскурсий и интегрированных уроков с учреждениями СПО соответствующего профиля.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Сбор дополнительной информации в Интернете и справочной литературе об областях получения и применения химической энергии.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Составление вопросников для выявления потребностей людей в качествах конкретного товара. Оценка качества рекламы в средствах массовой информации.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Определение доброкачественности мяса птицы и других пищевых продуктов органолептическим методом и методом химического анализа. </w:t>
      </w:r>
    </w:p>
    <w:p w:rsidR="00F66261" w:rsidRP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 xml:space="preserve">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 </w:t>
      </w:r>
    </w:p>
    <w:p w:rsidR="00F66261" w:rsidRDefault="00F66261" w:rsidP="00F66261">
      <w:pPr>
        <w:spacing w:after="0" w:line="240" w:lineRule="auto"/>
        <w:ind w:firstLine="567"/>
        <w:jc w:val="both"/>
        <w:rPr>
          <w:rFonts w:ascii="PT Astra Serif" w:eastAsia="Times New Roman" w:hAnsi="PT Astra Serif" w:cs="Times New Roman"/>
          <w:sz w:val="24"/>
          <w:szCs w:val="24"/>
          <w:lang w:bidi="en-US"/>
        </w:rPr>
      </w:pPr>
      <w:r w:rsidRPr="00F66261">
        <w:rPr>
          <w:rFonts w:ascii="PT Astra Serif" w:eastAsia="Times New Roman" w:hAnsi="PT Astra Serif" w:cs="Times New Roman"/>
          <w:sz w:val="24"/>
          <w:szCs w:val="24"/>
          <w:lang w:bidi="en-US"/>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DF370A" w:rsidRDefault="00DF370A" w:rsidP="00DF370A">
      <w:pPr>
        <w:keepNext/>
        <w:spacing w:before="120" w:after="60" w:line="240" w:lineRule="auto"/>
        <w:outlineLvl w:val="1"/>
        <w:rPr>
          <w:rFonts w:ascii="PT Astra Serif" w:eastAsia="Times New Roman" w:hAnsi="PT Astra Serif" w:cs="Times New Roman"/>
          <w:b/>
          <w:sz w:val="24"/>
          <w:szCs w:val="24"/>
          <w:lang w:bidi="en-US"/>
        </w:rPr>
      </w:pPr>
      <w:r w:rsidRPr="00DF370A">
        <w:rPr>
          <w:rFonts w:ascii="PT Astra Serif" w:eastAsia="Times New Roman" w:hAnsi="PT Astra Serif" w:cs="Times New Roman"/>
          <w:b/>
          <w:sz w:val="24"/>
          <w:szCs w:val="24"/>
          <w:lang w:bidi="en-US"/>
        </w:rPr>
        <w:t>Тематическое планирование</w:t>
      </w:r>
    </w:p>
    <w:p w:rsidR="00DF370A" w:rsidRDefault="00DF370A" w:rsidP="0022429C">
      <w:pPr>
        <w:keepNext/>
        <w:spacing w:before="240" w:after="60" w:line="240" w:lineRule="auto"/>
        <w:ind w:left="567"/>
        <w:outlineLvl w:val="2"/>
        <w:rPr>
          <w:rFonts w:ascii="PT Astra Serif" w:eastAsia="Times New Roman" w:hAnsi="PT Astra Serif" w:cs="Times New Roman"/>
          <w:b/>
          <w:bCs/>
          <w:sz w:val="24"/>
          <w:szCs w:val="24"/>
          <w:lang w:bidi="en-US"/>
        </w:rPr>
      </w:pPr>
      <w:r w:rsidRPr="00DF370A">
        <w:rPr>
          <w:rFonts w:ascii="PT Astra Serif" w:eastAsia="Times New Roman" w:hAnsi="PT Astra Serif" w:cs="Times New Roman"/>
          <w:b/>
          <w:bCs/>
          <w:sz w:val="24"/>
          <w:szCs w:val="24"/>
          <w:lang w:bidi="en-US"/>
        </w:rPr>
        <w:t>5 класс</w:t>
      </w:r>
      <w:r w:rsidR="00E04A0F">
        <w:rPr>
          <w:rFonts w:ascii="PT Astra Serif" w:eastAsia="Times New Roman" w:hAnsi="PT Astra Serif" w:cs="Times New Roman"/>
          <w:b/>
          <w:bCs/>
          <w:sz w:val="24"/>
          <w:szCs w:val="24"/>
          <w:lang w:bidi="en-US"/>
        </w:rPr>
        <w:t xml:space="preserve"> </w:t>
      </w:r>
    </w:p>
    <w:tbl>
      <w:tblPr>
        <w:tblStyle w:val="ab"/>
        <w:tblW w:w="10489" w:type="dxa"/>
        <w:tblInd w:w="108" w:type="dxa"/>
        <w:tblLook w:val="04A0" w:firstRow="1" w:lastRow="0" w:firstColumn="1" w:lastColumn="0" w:noHBand="0" w:noVBand="1"/>
      </w:tblPr>
      <w:tblGrid>
        <w:gridCol w:w="534"/>
        <w:gridCol w:w="2868"/>
        <w:gridCol w:w="5670"/>
        <w:gridCol w:w="1417"/>
      </w:tblGrid>
      <w:tr w:rsidR="007F2CEF" w:rsidRPr="00EE6BF4" w:rsidTr="00E04A0F">
        <w:tc>
          <w:tcPr>
            <w:tcW w:w="534" w:type="dxa"/>
            <w:shd w:val="clear" w:color="auto" w:fill="E7E6E6" w:themeFill="background2"/>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w:t>
            </w:r>
          </w:p>
        </w:tc>
        <w:tc>
          <w:tcPr>
            <w:tcW w:w="2868" w:type="dxa"/>
            <w:shd w:val="clear" w:color="auto" w:fill="E7E6E6" w:themeFill="background2"/>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модуль</w:t>
            </w:r>
          </w:p>
        </w:tc>
        <w:tc>
          <w:tcPr>
            <w:tcW w:w="5670" w:type="dxa"/>
            <w:shd w:val="clear" w:color="auto" w:fill="E7E6E6" w:themeFill="background2"/>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тема</w:t>
            </w:r>
          </w:p>
        </w:tc>
        <w:tc>
          <w:tcPr>
            <w:tcW w:w="1417" w:type="dxa"/>
            <w:shd w:val="clear" w:color="auto" w:fill="E7E6E6" w:themeFill="background2"/>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Количество часов</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1. Методы и средства творческой проектной деятельности. </w:t>
            </w:r>
          </w:p>
        </w:tc>
        <w:tc>
          <w:tcPr>
            <w:tcW w:w="5670" w:type="dxa"/>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Проектная деятельность. Что такое творчество</w:t>
            </w:r>
            <w:r w:rsidR="00EE6BF4">
              <w:rPr>
                <w:rFonts w:ascii="PT Astra Serif" w:eastAsia="Times New Roman" w:hAnsi="PT Astra Serif" w:cs="Times New Roman"/>
                <w:bCs/>
                <w:sz w:val="24"/>
                <w:szCs w:val="24"/>
                <w:lang w:bidi="en-US"/>
              </w:rPr>
              <w:t>.</w:t>
            </w:r>
          </w:p>
        </w:tc>
        <w:tc>
          <w:tcPr>
            <w:tcW w:w="1417" w:type="dxa"/>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4</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2. Основы производства. </w:t>
            </w:r>
          </w:p>
        </w:tc>
        <w:tc>
          <w:tcPr>
            <w:tcW w:w="5670" w:type="dxa"/>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 xml:space="preserve">Что такое </w:t>
            </w:r>
            <w:proofErr w:type="spellStart"/>
            <w:r w:rsidRPr="00EE6BF4">
              <w:rPr>
                <w:rFonts w:ascii="PT Astra Serif" w:eastAsia="Times New Roman" w:hAnsi="PT Astra Serif" w:cs="Times New Roman"/>
                <w:bCs/>
                <w:sz w:val="24"/>
                <w:szCs w:val="24"/>
                <w:lang w:bidi="en-US"/>
              </w:rPr>
              <w:t>техносфера</w:t>
            </w:r>
            <w:proofErr w:type="spellEnd"/>
            <w:r w:rsidRPr="00EE6BF4">
              <w:rPr>
                <w:rFonts w:ascii="PT Astra Serif" w:eastAsia="Times New Roman" w:hAnsi="PT Astra Serif" w:cs="Times New Roman"/>
                <w:bCs/>
                <w:sz w:val="24"/>
                <w:szCs w:val="24"/>
                <w:lang w:bidi="en-US"/>
              </w:rPr>
              <w:t>. Что такое потребительские блага. Производство потребительских благ. Общая характеристика производства.</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4</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3. Современные и перспективные технологии. </w:t>
            </w:r>
          </w:p>
        </w:tc>
        <w:tc>
          <w:tcPr>
            <w:tcW w:w="5670" w:type="dxa"/>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Что такое технология. Классификация производства технологий.</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4. Элементы техники и машин. </w:t>
            </w:r>
          </w:p>
        </w:tc>
        <w:tc>
          <w:tcPr>
            <w:tcW w:w="5670" w:type="dxa"/>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Что такое техника. Инструменты, механизмы и технические устройства.</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5. Технологии получения, обработки, преобразования и </w:t>
            </w:r>
            <w:r w:rsidRPr="00EE6BF4">
              <w:rPr>
                <w:rFonts w:ascii="PT Astra Serif" w:hAnsi="PT Astra Serif"/>
                <w:sz w:val="24"/>
                <w:szCs w:val="24"/>
                <w:lang w:bidi="en-US"/>
              </w:rPr>
              <w:lastRenderedPageBreak/>
              <w:t>использования материалов.</w:t>
            </w:r>
          </w:p>
        </w:tc>
        <w:tc>
          <w:tcPr>
            <w:tcW w:w="5670" w:type="dxa"/>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lastRenderedPageBreak/>
              <w:t xml:space="preserve">Виды материалов. Натуральный, искусственные и синтетические материалы. Конструкционные материалы. Текстильные материалы. Механические </w:t>
            </w:r>
            <w:r w:rsidRPr="00EE6BF4">
              <w:rPr>
                <w:rFonts w:ascii="PT Astra Serif" w:eastAsia="Times New Roman" w:hAnsi="PT Astra Serif" w:cs="Times New Roman"/>
                <w:bCs/>
                <w:sz w:val="24"/>
                <w:szCs w:val="24"/>
                <w:lang w:bidi="en-US"/>
              </w:rPr>
              <w:lastRenderedPageBreak/>
              <w:t>свойства конструкционных материалов. Механический физические технологические свойства ткани из натуральных волокон.</w:t>
            </w:r>
            <w:r w:rsidR="00EE6BF4" w:rsidRPr="00EE6BF4">
              <w:rPr>
                <w:rFonts w:ascii="PT Astra Serif" w:eastAsia="Times New Roman" w:hAnsi="PT Astra Serif" w:cs="Times New Roman"/>
                <w:bCs/>
                <w:sz w:val="24"/>
                <w:szCs w:val="24"/>
                <w:lang w:bidi="en-US"/>
              </w:rPr>
              <w:t xml:space="preserve"> Технология механической обработки материалов. Графическое отображение формы предмета.</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lastRenderedPageBreak/>
              <w:t>16</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6. Технологии получения, преобразования и использования энергии. </w:t>
            </w:r>
          </w:p>
        </w:tc>
        <w:tc>
          <w:tcPr>
            <w:tcW w:w="5670" w:type="dxa"/>
          </w:tcPr>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 xml:space="preserve">Что такое энергия. Виды энергии. Накопление механической энергии. </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val="ru-RU"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7. Технологии получения, обработки и использования информации. </w:t>
            </w:r>
          </w:p>
        </w:tc>
        <w:tc>
          <w:tcPr>
            <w:tcW w:w="5670" w:type="dxa"/>
          </w:tcPr>
          <w:p w:rsidR="007F2CEF" w:rsidRPr="00EE6BF4" w:rsidRDefault="00EE6BF4"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Информация. Каналы восприятия информации человеком. Способы материального представления и записи информации.</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8. Социальные технологии. </w:t>
            </w:r>
          </w:p>
        </w:tc>
        <w:tc>
          <w:tcPr>
            <w:tcW w:w="5670" w:type="dxa"/>
          </w:tcPr>
          <w:p w:rsidR="007F2CEF" w:rsidRPr="00EE6BF4" w:rsidRDefault="00EE6BF4"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Человек как объект технологии. Потребности людей. Содержание социальных технологий.</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9. Технологии обработки пищевых продуктов. </w:t>
            </w:r>
          </w:p>
        </w:tc>
        <w:tc>
          <w:tcPr>
            <w:tcW w:w="5670" w:type="dxa"/>
          </w:tcPr>
          <w:p w:rsidR="007F2CEF" w:rsidRPr="00EE6BF4" w:rsidRDefault="00EE6BF4"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8</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Модуль 10. Технологии растениеводства.</w:t>
            </w:r>
          </w:p>
        </w:tc>
        <w:tc>
          <w:tcPr>
            <w:tcW w:w="5670" w:type="dxa"/>
          </w:tcPr>
          <w:p w:rsidR="007F2CEF" w:rsidRPr="00EE6BF4" w:rsidRDefault="00EE6BF4"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Растение как объект технологий. Значение культурных растений в жизнедеятельности человека. Общая характеристика и классификация культурных растений. Исследование культурных растений или опыты с ними.</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5</w:t>
            </w:r>
          </w:p>
        </w:tc>
      </w:tr>
      <w:tr w:rsidR="007F2CEF" w:rsidRPr="00EE6BF4" w:rsidTr="00E04A0F">
        <w:tc>
          <w:tcPr>
            <w:tcW w:w="534" w:type="dxa"/>
          </w:tcPr>
          <w:p w:rsidR="007F2CEF" w:rsidRPr="00EE6BF4" w:rsidRDefault="007F2CEF" w:rsidP="00EE6BF4">
            <w:pPr>
              <w:pStyle w:val="a5"/>
              <w:numPr>
                <w:ilvl w:val="0"/>
                <w:numId w:val="33"/>
              </w:numPr>
              <w:ind w:left="57" w:right="0" w:hanging="57"/>
              <w:rPr>
                <w:rFonts w:ascii="PT Astra Serif" w:hAnsi="PT Astra Serif"/>
                <w:sz w:val="24"/>
                <w:szCs w:val="24"/>
                <w:lang w:bidi="en-US"/>
              </w:rPr>
            </w:pPr>
          </w:p>
        </w:tc>
        <w:tc>
          <w:tcPr>
            <w:tcW w:w="2868" w:type="dxa"/>
          </w:tcPr>
          <w:p w:rsidR="007F2CEF" w:rsidRPr="00EE6BF4" w:rsidRDefault="007F2CEF" w:rsidP="00EE6BF4">
            <w:pPr>
              <w:rPr>
                <w:rFonts w:ascii="PT Astra Serif" w:hAnsi="PT Astra Serif"/>
                <w:sz w:val="24"/>
                <w:szCs w:val="24"/>
                <w:lang w:bidi="en-US"/>
              </w:rPr>
            </w:pPr>
            <w:r w:rsidRPr="00EE6BF4">
              <w:rPr>
                <w:rFonts w:ascii="PT Astra Serif" w:hAnsi="PT Astra Serif"/>
                <w:sz w:val="24"/>
                <w:szCs w:val="24"/>
                <w:lang w:bidi="en-US"/>
              </w:rPr>
              <w:t xml:space="preserve">Модуль 11. Технологии животноводства. </w:t>
            </w:r>
          </w:p>
          <w:p w:rsidR="007F2CEF" w:rsidRPr="00EE6BF4" w:rsidRDefault="007F2CEF" w:rsidP="00EE6BF4">
            <w:pPr>
              <w:rPr>
                <w:rFonts w:ascii="PT Astra Serif" w:hAnsi="PT Astra Serif"/>
                <w:sz w:val="24"/>
                <w:szCs w:val="24"/>
                <w:lang w:bidi="en-US"/>
              </w:rPr>
            </w:pPr>
          </w:p>
        </w:tc>
        <w:tc>
          <w:tcPr>
            <w:tcW w:w="5670" w:type="dxa"/>
          </w:tcPr>
          <w:p w:rsidR="00EE6BF4" w:rsidRPr="00EE6BF4" w:rsidRDefault="00EE6BF4"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 xml:space="preserve">Животные технологии 21-го века. Животное и материальные потребности человека. Сельскохозяйственные животные и животноводства. </w:t>
            </w:r>
          </w:p>
          <w:p w:rsidR="007F2CEF" w:rsidRPr="00EE6BF4" w:rsidRDefault="007F2CEF"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Животные – помощники человека. Животные на службе безопасности жизни человека. Животные дл</w:t>
            </w:r>
            <w:r w:rsidR="00EE6BF4">
              <w:rPr>
                <w:rFonts w:ascii="PT Astra Serif" w:eastAsia="Times New Roman" w:hAnsi="PT Astra Serif" w:cs="Times New Roman"/>
                <w:bCs/>
                <w:sz w:val="24"/>
                <w:szCs w:val="24"/>
                <w:lang w:bidi="en-US"/>
              </w:rPr>
              <w:t>я спорта, охоты, цирка и науки.</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4</w:t>
            </w:r>
          </w:p>
        </w:tc>
      </w:tr>
      <w:tr w:rsidR="007F2CEF" w:rsidRPr="00EE6BF4" w:rsidTr="00E04A0F">
        <w:tc>
          <w:tcPr>
            <w:tcW w:w="534" w:type="dxa"/>
          </w:tcPr>
          <w:p w:rsidR="007F2CEF" w:rsidRPr="00EE6BF4" w:rsidRDefault="007F2CEF" w:rsidP="00EE6BF4">
            <w:pPr>
              <w:rPr>
                <w:rFonts w:ascii="PT Astra Serif" w:hAnsi="PT Astra Serif"/>
                <w:bCs/>
                <w:sz w:val="24"/>
                <w:szCs w:val="24"/>
                <w:lang w:bidi="en-US"/>
              </w:rPr>
            </w:pPr>
          </w:p>
        </w:tc>
        <w:tc>
          <w:tcPr>
            <w:tcW w:w="2868" w:type="dxa"/>
          </w:tcPr>
          <w:p w:rsidR="007F2CEF" w:rsidRPr="00EE6BF4" w:rsidRDefault="007F2CEF" w:rsidP="00EE6BF4">
            <w:pPr>
              <w:rPr>
                <w:rFonts w:ascii="PT Astra Serif" w:eastAsia="Times New Roman" w:hAnsi="PT Astra Serif" w:cs="Times New Roman"/>
                <w:bCs/>
                <w:sz w:val="24"/>
                <w:szCs w:val="24"/>
                <w:lang w:bidi="en-US"/>
              </w:rPr>
            </w:pPr>
          </w:p>
        </w:tc>
        <w:tc>
          <w:tcPr>
            <w:tcW w:w="5670" w:type="dxa"/>
          </w:tcPr>
          <w:p w:rsidR="007F2CEF" w:rsidRPr="00EE6BF4" w:rsidRDefault="00EE6BF4" w:rsidP="00EE6BF4">
            <w:pPr>
              <w:jc w:val="right"/>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резерв</w:t>
            </w:r>
          </w:p>
        </w:tc>
        <w:tc>
          <w:tcPr>
            <w:tcW w:w="1417" w:type="dxa"/>
          </w:tcPr>
          <w:p w:rsidR="007F2CEF"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2</w:t>
            </w:r>
          </w:p>
        </w:tc>
      </w:tr>
      <w:tr w:rsidR="00EE6BF4" w:rsidRPr="00EE6BF4" w:rsidTr="00E04A0F">
        <w:tc>
          <w:tcPr>
            <w:tcW w:w="534" w:type="dxa"/>
          </w:tcPr>
          <w:p w:rsidR="00EE6BF4" w:rsidRPr="00EE6BF4" w:rsidRDefault="00EE6BF4" w:rsidP="00EE6BF4">
            <w:pPr>
              <w:rPr>
                <w:rFonts w:ascii="PT Astra Serif" w:hAnsi="PT Astra Serif"/>
                <w:bCs/>
                <w:sz w:val="24"/>
                <w:szCs w:val="24"/>
                <w:lang w:bidi="en-US"/>
              </w:rPr>
            </w:pPr>
          </w:p>
        </w:tc>
        <w:tc>
          <w:tcPr>
            <w:tcW w:w="2868" w:type="dxa"/>
          </w:tcPr>
          <w:p w:rsidR="00EE6BF4" w:rsidRPr="00EE6BF4" w:rsidRDefault="00EE6BF4" w:rsidP="00EE6BF4">
            <w:pPr>
              <w:rPr>
                <w:rFonts w:ascii="PT Astra Serif" w:eastAsia="Times New Roman" w:hAnsi="PT Astra Serif" w:cs="Times New Roman"/>
                <w:bCs/>
                <w:sz w:val="24"/>
                <w:szCs w:val="24"/>
                <w:lang w:bidi="en-US"/>
              </w:rPr>
            </w:pPr>
          </w:p>
        </w:tc>
        <w:tc>
          <w:tcPr>
            <w:tcW w:w="5670" w:type="dxa"/>
          </w:tcPr>
          <w:p w:rsidR="00EE6BF4" w:rsidRPr="00EE6BF4" w:rsidRDefault="00EE6BF4" w:rsidP="00EE6BF4">
            <w:pPr>
              <w:jc w:val="right"/>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Всего часов</w:t>
            </w:r>
          </w:p>
        </w:tc>
        <w:tc>
          <w:tcPr>
            <w:tcW w:w="1417" w:type="dxa"/>
          </w:tcPr>
          <w:p w:rsidR="00EE6BF4" w:rsidRPr="00EE6BF4" w:rsidRDefault="00EE6BF4" w:rsidP="00EE6BF4">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70</w:t>
            </w:r>
          </w:p>
        </w:tc>
      </w:tr>
    </w:tbl>
    <w:p w:rsidR="00EE6BF4" w:rsidRDefault="00902B98" w:rsidP="00EE6BF4">
      <w:pPr>
        <w:keepNext/>
        <w:spacing w:before="240" w:after="60" w:line="240" w:lineRule="auto"/>
        <w:ind w:left="567"/>
        <w:outlineLvl w:val="2"/>
        <w:rPr>
          <w:rFonts w:ascii="PT Astra Serif" w:eastAsia="Times New Roman" w:hAnsi="PT Astra Serif" w:cs="Times New Roman"/>
          <w:b/>
          <w:bCs/>
          <w:sz w:val="24"/>
          <w:szCs w:val="24"/>
          <w:lang w:bidi="en-US"/>
        </w:rPr>
      </w:pPr>
      <w:r>
        <w:rPr>
          <w:rFonts w:ascii="PT Astra Serif" w:eastAsia="Times New Roman" w:hAnsi="PT Astra Serif" w:cs="Times New Roman"/>
          <w:b/>
          <w:bCs/>
          <w:sz w:val="24"/>
          <w:szCs w:val="24"/>
          <w:lang w:bidi="en-US"/>
        </w:rPr>
        <w:t>6</w:t>
      </w:r>
      <w:r w:rsidR="00EE6BF4" w:rsidRPr="00DF370A">
        <w:rPr>
          <w:rFonts w:ascii="PT Astra Serif" w:eastAsia="Times New Roman" w:hAnsi="PT Astra Serif" w:cs="Times New Roman"/>
          <w:b/>
          <w:bCs/>
          <w:sz w:val="24"/>
          <w:szCs w:val="24"/>
          <w:lang w:bidi="en-US"/>
        </w:rPr>
        <w:t xml:space="preserve"> класс</w:t>
      </w:r>
    </w:p>
    <w:tbl>
      <w:tblPr>
        <w:tblStyle w:val="ab"/>
        <w:tblW w:w="10808" w:type="dxa"/>
        <w:tblInd w:w="-34" w:type="dxa"/>
        <w:tblLook w:val="04A0" w:firstRow="1" w:lastRow="0" w:firstColumn="1" w:lastColumn="0" w:noHBand="0" w:noVBand="1"/>
      </w:tblPr>
      <w:tblGrid>
        <w:gridCol w:w="534"/>
        <w:gridCol w:w="2302"/>
        <w:gridCol w:w="6555"/>
        <w:gridCol w:w="1417"/>
      </w:tblGrid>
      <w:tr w:rsidR="00EE6BF4" w:rsidRPr="00EE6BF4" w:rsidTr="00E04A0F">
        <w:tc>
          <w:tcPr>
            <w:tcW w:w="534" w:type="dxa"/>
            <w:shd w:val="clear" w:color="auto" w:fill="E7E6E6" w:themeFill="background2"/>
          </w:tcPr>
          <w:p w:rsidR="00EE6BF4" w:rsidRPr="00EE6BF4" w:rsidRDefault="00EE6BF4" w:rsidP="00B803B5">
            <w:pPr>
              <w:rPr>
                <w:rFonts w:ascii="PT Astra Serif" w:hAnsi="PT Astra Serif"/>
                <w:sz w:val="24"/>
                <w:szCs w:val="24"/>
                <w:lang w:bidi="en-US"/>
              </w:rPr>
            </w:pPr>
            <w:r w:rsidRPr="00EE6BF4">
              <w:rPr>
                <w:rFonts w:ascii="PT Astra Serif" w:hAnsi="PT Astra Serif"/>
                <w:sz w:val="24"/>
                <w:szCs w:val="24"/>
                <w:lang w:bidi="en-US"/>
              </w:rPr>
              <w:t>№</w:t>
            </w:r>
          </w:p>
        </w:tc>
        <w:tc>
          <w:tcPr>
            <w:tcW w:w="2302" w:type="dxa"/>
            <w:shd w:val="clear" w:color="auto" w:fill="E7E6E6" w:themeFill="background2"/>
          </w:tcPr>
          <w:p w:rsidR="00EE6BF4" w:rsidRPr="00EE6BF4" w:rsidRDefault="00EE6BF4" w:rsidP="00B803B5">
            <w:pPr>
              <w:rPr>
                <w:rFonts w:ascii="PT Astra Serif" w:hAnsi="PT Astra Serif"/>
                <w:sz w:val="24"/>
                <w:szCs w:val="24"/>
                <w:lang w:bidi="en-US"/>
              </w:rPr>
            </w:pPr>
            <w:r w:rsidRPr="00EE6BF4">
              <w:rPr>
                <w:rFonts w:ascii="PT Astra Serif" w:hAnsi="PT Astra Serif"/>
                <w:sz w:val="24"/>
                <w:szCs w:val="24"/>
                <w:lang w:bidi="en-US"/>
              </w:rPr>
              <w:t>модуль</w:t>
            </w:r>
          </w:p>
        </w:tc>
        <w:tc>
          <w:tcPr>
            <w:tcW w:w="6555" w:type="dxa"/>
            <w:shd w:val="clear" w:color="auto" w:fill="E7E6E6" w:themeFill="background2"/>
          </w:tcPr>
          <w:p w:rsidR="00EE6BF4" w:rsidRPr="00EE6BF4" w:rsidRDefault="00EE6BF4"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тема</w:t>
            </w:r>
          </w:p>
        </w:tc>
        <w:tc>
          <w:tcPr>
            <w:tcW w:w="1417" w:type="dxa"/>
            <w:shd w:val="clear" w:color="auto" w:fill="E7E6E6" w:themeFill="background2"/>
          </w:tcPr>
          <w:p w:rsidR="00EE6BF4" w:rsidRPr="00EE6BF4" w:rsidRDefault="00EE6BF4"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Количество часов</w:t>
            </w:r>
          </w:p>
        </w:tc>
      </w:tr>
      <w:tr w:rsidR="00EE6BF4" w:rsidRPr="00EE6BF4" w:rsidTr="00E04A0F">
        <w:tc>
          <w:tcPr>
            <w:tcW w:w="534" w:type="dxa"/>
          </w:tcPr>
          <w:p w:rsidR="00EE6BF4" w:rsidRPr="00EE6BF4" w:rsidRDefault="00EE6BF4" w:rsidP="00EE6BF4">
            <w:pPr>
              <w:pStyle w:val="a5"/>
              <w:numPr>
                <w:ilvl w:val="0"/>
                <w:numId w:val="34"/>
              </w:numPr>
              <w:ind w:left="57" w:right="0" w:hanging="57"/>
              <w:rPr>
                <w:rFonts w:ascii="PT Astra Serif" w:hAnsi="PT Astra Serif"/>
                <w:sz w:val="24"/>
                <w:szCs w:val="24"/>
                <w:lang w:bidi="en-US"/>
              </w:rPr>
            </w:pPr>
          </w:p>
        </w:tc>
        <w:tc>
          <w:tcPr>
            <w:tcW w:w="2302" w:type="dxa"/>
          </w:tcPr>
          <w:p w:rsidR="00EE6BF4" w:rsidRPr="00EE6BF4" w:rsidRDefault="00EE6BF4" w:rsidP="00B803B5">
            <w:pPr>
              <w:rPr>
                <w:rFonts w:ascii="PT Astra Serif" w:hAnsi="PT Astra Serif"/>
                <w:sz w:val="24"/>
                <w:szCs w:val="24"/>
                <w:lang w:bidi="en-US"/>
              </w:rPr>
            </w:pPr>
            <w:r w:rsidRPr="00EE6BF4">
              <w:rPr>
                <w:rFonts w:ascii="PT Astra Serif" w:hAnsi="PT Astra Serif"/>
                <w:sz w:val="24"/>
                <w:szCs w:val="24"/>
                <w:lang w:bidi="en-US"/>
              </w:rPr>
              <w:t xml:space="preserve">Модуль 1. Методы и средства творческой проектной деятельности. </w:t>
            </w:r>
          </w:p>
        </w:tc>
        <w:tc>
          <w:tcPr>
            <w:tcW w:w="6555" w:type="dxa"/>
          </w:tcPr>
          <w:p w:rsidR="00EE6BF4" w:rsidRPr="00EE6BF4" w:rsidRDefault="00EE6BF4"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 xml:space="preserve">Введение в творческий проект. Подготовительные </w:t>
            </w:r>
            <w:r>
              <w:rPr>
                <w:rFonts w:ascii="PT Astra Serif" w:eastAsia="Times New Roman" w:hAnsi="PT Astra Serif" w:cs="Times New Roman"/>
                <w:bCs/>
                <w:sz w:val="24"/>
                <w:szCs w:val="24"/>
                <w:lang w:bidi="en-US"/>
              </w:rPr>
              <w:t>этап.</w:t>
            </w:r>
            <w:r w:rsidRPr="00EE6BF4">
              <w:rPr>
                <w:rFonts w:ascii="PT Astra Serif" w:eastAsia="Times New Roman" w:hAnsi="PT Astra Serif" w:cs="Times New Roman"/>
                <w:bCs/>
                <w:sz w:val="24"/>
                <w:szCs w:val="24"/>
                <w:lang w:bidi="en-US"/>
              </w:rPr>
              <w:t xml:space="preserve"> Конструкторски</w:t>
            </w:r>
            <w:r>
              <w:rPr>
                <w:rFonts w:ascii="PT Astra Serif" w:eastAsia="Times New Roman" w:hAnsi="PT Astra Serif" w:cs="Times New Roman"/>
                <w:bCs/>
                <w:sz w:val="24"/>
                <w:szCs w:val="24"/>
                <w:lang w:bidi="en-US"/>
              </w:rPr>
              <w:t>й этап. Технологические этап</w:t>
            </w:r>
            <w:r w:rsidRPr="00EE6BF4">
              <w:rPr>
                <w:rFonts w:ascii="PT Astra Serif" w:eastAsia="Times New Roman" w:hAnsi="PT Astra Serif" w:cs="Times New Roman"/>
                <w:bCs/>
                <w:sz w:val="24"/>
                <w:szCs w:val="24"/>
                <w:lang w:bidi="en-US"/>
              </w:rPr>
              <w:t xml:space="preserve">. Этапы изготовления изделия. Заключительный этап. </w:t>
            </w:r>
          </w:p>
        </w:tc>
        <w:tc>
          <w:tcPr>
            <w:tcW w:w="1417" w:type="dxa"/>
          </w:tcPr>
          <w:p w:rsidR="00EE6BF4" w:rsidRPr="00EE6BF4" w:rsidRDefault="00EE6BF4"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4</w:t>
            </w:r>
          </w:p>
        </w:tc>
      </w:tr>
      <w:tr w:rsidR="00EE6BF4" w:rsidRPr="00EE6BF4" w:rsidTr="00E04A0F">
        <w:tc>
          <w:tcPr>
            <w:tcW w:w="534" w:type="dxa"/>
          </w:tcPr>
          <w:p w:rsidR="00EE6BF4" w:rsidRPr="00EE6BF4" w:rsidRDefault="00EE6BF4" w:rsidP="00EE6BF4">
            <w:pPr>
              <w:pStyle w:val="a5"/>
              <w:numPr>
                <w:ilvl w:val="0"/>
                <w:numId w:val="34"/>
              </w:numPr>
              <w:ind w:left="57" w:right="0" w:hanging="57"/>
              <w:rPr>
                <w:rFonts w:ascii="PT Astra Serif" w:hAnsi="PT Astra Serif"/>
                <w:sz w:val="24"/>
                <w:szCs w:val="24"/>
                <w:lang w:bidi="en-US"/>
              </w:rPr>
            </w:pPr>
          </w:p>
        </w:tc>
        <w:tc>
          <w:tcPr>
            <w:tcW w:w="2302" w:type="dxa"/>
          </w:tcPr>
          <w:p w:rsidR="00EE6BF4" w:rsidRPr="00EE6BF4" w:rsidRDefault="00EE6BF4" w:rsidP="00B803B5">
            <w:pPr>
              <w:rPr>
                <w:rFonts w:ascii="PT Astra Serif" w:hAnsi="PT Astra Serif"/>
                <w:sz w:val="24"/>
                <w:szCs w:val="24"/>
                <w:lang w:bidi="en-US"/>
              </w:rPr>
            </w:pPr>
            <w:r w:rsidRPr="00EE6BF4">
              <w:rPr>
                <w:rFonts w:ascii="PT Astra Serif" w:hAnsi="PT Astra Serif"/>
                <w:sz w:val="24"/>
                <w:szCs w:val="24"/>
                <w:lang w:bidi="en-US"/>
              </w:rPr>
              <w:t xml:space="preserve">Модуль 2. Основы производства. </w:t>
            </w:r>
          </w:p>
        </w:tc>
        <w:tc>
          <w:tcPr>
            <w:tcW w:w="6555" w:type="dxa"/>
          </w:tcPr>
          <w:p w:rsidR="00EE6BF4" w:rsidRPr="00EE6BF4" w:rsidRDefault="00EE6BF4" w:rsidP="00EE6BF4">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Труд как основа производства. Предметы труда. Сырь</w:t>
            </w:r>
            <w:r>
              <w:rPr>
                <w:rFonts w:ascii="PT Astra Serif" w:eastAsia="Times New Roman" w:hAnsi="PT Astra Serif" w:cs="Times New Roman"/>
                <w:bCs/>
                <w:sz w:val="24"/>
                <w:szCs w:val="24"/>
                <w:lang w:bidi="en-US"/>
              </w:rPr>
              <w:t>ё</w:t>
            </w:r>
            <w:r w:rsidRPr="00EE6BF4">
              <w:rPr>
                <w:rFonts w:ascii="PT Astra Serif" w:eastAsia="Times New Roman" w:hAnsi="PT Astra Serif" w:cs="Times New Roman"/>
                <w:bCs/>
                <w:sz w:val="24"/>
                <w:szCs w:val="24"/>
                <w:lang w:bidi="en-US"/>
              </w:rPr>
              <w:t xml:space="preserve"> как п</w:t>
            </w:r>
            <w:r>
              <w:rPr>
                <w:rFonts w:ascii="PT Astra Serif" w:eastAsia="Times New Roman" w:hAnsi="PT Astra Serif" w:cs="Times New Roman"/>
                <w:bCs/>
                <w:sz w:val="24"/>
                <w:szCs w:val="24"/>
                <w:lang w:bidi="en-US"/>
              </w:rPr>
              <w:t>редмет труда. Промышленное сырьё</w:t>
            </w:r>
            <w:r w:rsidRPr="00EE6BF4">
              <w:rPr>
                <w:rFonts w:ascii="PT Astra Serif" w:eastAsia="Times New Roman" w:hAnsi="PT Astra Serif" w:cs="Times New Roman"/>
                <w:bCs/>
                <w:sz w:val="24"/>
                <w:szCs w:val="24"/>
                <w:lang w:bidi="en-US"/>
              </w:rPr>
              <w:t>. С</w:t>
            </w:r>
            <w:r>
              <w:rPr>
                <w:rFonts w:ascii="PT Astra Serif" w:eastAsia="Times New Roman" w:hAnsi="PT Astra Serif" w:cs="Times New Roman"/>
                <w:bCs/>
                <w:sz w:val="24"/>
                <w:szCs w:val="24"/>
                <w:lang w:bidi="en-US"/>
              </w:rPr>
              <w:t>ельскохозяйственное и</w:t>
            </w:r>
            <w:r w:rsidRPr="00EE6BF4">
              <w:rPr>
                <w:rFonts w:ascii="PT Astra Serif" w:eastAsia="Times New Roman" w:hAnsi="PT Astra Serif" w:cs="Times New Roman"/>
                <w:bCs/>
                <w:sz w:val="24"/>
                <w:szCs w:val="24"/>
                <w:lang w:bidi="en-US"/>
              </w:rPr>
              <w:t xml:space="preserve"> растительное сырь</w:t>
            </w:r>
            <w:r>
              <w:rPr>
                <w:rFonts w:ascii="PT Astra Serif" w:eastAsia="Times New Roman" w:hAnsi="PT Astra Serif" w:cs="Times New Roman"/>
                <w:bCs/>
                <w:sz w:val="24"/>
                <w:szCs w:val="24"/>
                <w:lang w:bidi="en-US"/>
              </w:rPr>
              <w:t>ё</w:t>
            </w:r>
            <w:r w:rsidRPr="00EE6BF4">
              <w:rPr>
                <w:rFonts w:ascii="PT Astra Serif" w:eastAsia="Times New Roman" w:hAnsi="PT Astra Serif" w:cs="Times New Roman"/>
                <w:bCs/>
                <w:sz w:val="24"/>
                <w:szCs w:val="24"/>
                <w:lang w:bidi="en-US"/>
              </w:rPr>
              <w:t>.</w:t>
            </w:r>
            <w:r w:rsidR="00902B98">
              <w:rPr>
                <w:rFonts w:ascii="PT Astra Serif" w:eastAsia="Times New Roman" w:hAnsi="PT Astra Serif" w:cs="Times New Roman"/>
                <w:bCs/>
                <w:sz w:val="24"/>
                <w:szCs w:val="24"/>
                <w:lang w:bidi="en-US"/>
              </w:rPr>
              <w:t xml:space="preserve"> </w:t>
            </w:r>
            <w:r w:rsidR="00902B98" w:rsidRPr="00EE6BF4">
              <w:rPr>
                <w:rFonts w:ascii="PT Astra Serif" w:eastAsia="Times New Roman" w:hAnsi="PT Astra Serif" w:cs="Times New Roman"/>
                <w:bCs/>
                <w:sz w:val="24"/>
                <w:szCs w:val="24"/>
                <w:lang w:bidi="en-US"/>
              </w:rPr>
              <w:t>Вторично</w:t>
            </w:r>
            <w:r w:rsidR="00902B98">
              <w:rPr>
                <w:rFonts w:ascii="PT Astra Serif" w:eastAsia="Times New Roman" w:hAnsi="PT Astra Serif" w:cs="Times New Roman"/>
                <w:bCs/>
                <w:sz w:val="24"/>
                <w:szCs w:val="24"/>
                <w:lang w:bidi="en-US"/>
              </w:rPr>
              <w:t>е</w:t>
            </w:r>
            <w:r w:rsidR="00902B98" w:rsidRPr="00EE6BF4">
              <w:rPr>
                <w:rFonts w:ascii="PT Astra Serif" w:eastAsia="Times New Roman" w:hAnsi="PT Astra Serif" w:cs="Times New Roman"/>
                <w:bCs/>
                <w:sz w:val="24"/>
                <w:szCs w:val="24"/>
                <w:lang w:bidi="en-US"/>
              </w:rPr>
              <w:t xml:space="preserve"> сырье и полуфабрикаты. Энергия как предмет труда. Информация как предмет труда.</w:t>
            </w:r>
          </w:p>
        </w:tc>
        <w:tc>
          <w:tcPr>
            <w:tcW w:w="1417" w:type="dxa"/>
          </w:tcPr>
          <w:p w:rsidR="00EE6BF4" w:rsidRPr="00EE6BF4" w:rsidRDefault="00902B98"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4</w:t>
            </w:r>
          </w:p>
        </w:tc>
      </w:tr>
      <w:tr w:rsidR="00EE6BF4" w:rsidRPr="00EE6BF4" w:rsidTr="00E04A0F">
        <w:tc>
          <w:tcPr>
            <w:tcW w:w="534" w:type="dxa"/>
          </w:tcPr>
          <w:p w:rsidR="00EE6BF4" w:rsidRPr="00EE6BF4" w:rsidRDefault="00EE6BF4" w:rsidP="00EE6BF4">
            <w:pPr>
              <w:pStyle w:val="a5"/>
              <w:numPr>
                <w:ilvl w:val="0"/>
                <w:numId w:val="34"/>
              </w:numPr>
              <w:ind w:left="57" w:right="0" w:hanging="57"/>
              <w:rPr>
                <w:rFonts w:ascii="PT Astra Serif" w:hAnsi="PT Astra Serif"/>
                <w:sz w:val="24"/>
                <w:szCs w:val="24"/>
                <w:lang w:val="ru-RU" w:bidi="en-US"/>
              </w:rPr>
            </w:pPr>
          </w:p>
        </w:tc>
        <w:tc>
          <w:tcPr>
            <w:tcW w:w="2302" w:type="dxa"/>
          </w:tcPr>
          <w:p w:rsidR="00EE6BF4" w:rsidRPr="00EE6BF4" w:rsidRDefault="00EE6BF4" w:rsidP="00B803B5">
            <w:pPr>
              <w:rPr>
                <w:rFonts w:ascii="PT Astra Serif" w:hAnsi="PT Astra Serif"/>
                <w:sz w:val="24"/>
                <w:szCs w:val="24"/>
                <w:lang w:bidi="en-US"/>
              </w:rPr>
            </w:pPr>
            <w:r w:rsidRPr="00EE6BF4">
              <w:rPr>
                <w:rFonts w:ascii="PT Astra Serif" w:hAnsi="PT Astra Serif"/>
                <w:sz w:val="24"/>
                <w:szCs w:val="24"/>
                <w:lang w:bidi="en-US"/>
              </w:rPr>
              <w:t xml:space="preserve">Модуль 3. Современные и перспективные технологии. </w:t>
            </w:r>
          </w:p>
        </w:tc>
        <w:tc>
          <w:tcPr>
            <w:tcW w:w="6555" w:type="dxa"/>
          </w:tcPr>
          <w:p w:rsidR="00EE6BF4" w:rsidRPr="00EE6BF4" w:rsidRDefault="00902B98"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Основные признаки те</w:t>
            </w:r>
            <w:r>
              <w:rPr>
                <w:rFonts w:ascii="PT Astra Serif" w:eastAsia="Times New Roman" w:hAnsi="PT Astra Serif" w:cs="Times New Roman"/>
                <w:bCs/>
                <w:sz w:val="24"/>
                <w:szCs w:val="24"/>
                <w:lang w:bidi="en-US"/>
              </w:rPr>
              <w:t>хнологий. Технологическая, трудо</w:t>
            </w:r>
            <w:r w:rsidRPr="00EE6BF4">
              <w:rPr>
                <w:rFonts w:ascii="PT Astra Serif" w:eastAsia="Times New Roman" w:hAnsi="PT Astra Serif" w:cs="Times New Roman"/>
                <w:bCs/>
                <w:sz w:val="24"/>
                <w:szCs w:val="24"/>
                <w:lang w:bidi="en-US"/>
              </w:rPr>
              <w:t>вая и производственн</w:t>
            </w:r>
            <w:r>
              <w:rPr>
                <w:rFonts w:ascii="PT Astra Serif" w:eastAsia="Times New Roman" w:hAnsi="PT Astra Serif" w:cs="Times New Roman"/>
                <w:bCs/>
                <w:sz w:val="24"/>
                <w:szCs w:val="24"/>
                <w:lang w:bidi="en-US"/>
              </w:rPr>
              <w:t>ая</w:t>
            </w:r>
            <w:r w:rsidRPr="00EE6BF4">
              <w:rPr>
                <w:rFonts w:ascii="PT Astra Serif" w:eastAsia="Times New Roman" w:hAnsi="PT Astra Serif" w:cs="Times New Roman"/>
                <w:bCs/>
                <w:sz w:val="24"/>
                <w:szCs w:val="24"/>
                <w:lang w:bidi="en-US"/>
              </w:rPr>
              <w:t xml:space="preserve"> дисциплина. Техническ</w:t>
            </w:r>
            <w:r>
              <w:rPr>
                <w:rFonts w:ascii="PT Astra Serif" w:eastAsia="Times New Roman" w:hAnsi="PT Astra Serif" w:cs="Times New Roman"/>
                <w:bCs/>
                <w:sz w:val="24"/>
                <w:szCs w:val="24"/>
                <w:lang w:bidi="en-US"/>
              </w:rPr>
              <w:t>ая</w:t>
            </w:r>
            <w:r w:rsidRPr="00EE6BF4">
              <w:rPr>
                <w:rFonts w:ascii="PT Astra Serif" w:eastAsia="Times New Roman" w:hAnsi="PT Astra Serif" w:cs="Times New Roman"/>
                <w:bCs/>
                <w:sz w:val="24"/>
                <w:szCs w:val="24"/>
                <w:lang w:bidi="en-US"/>
              </w:rPr>
              <w:t xml:space="preserve"> и технологическая документация</w:t>
            </w:r>
            <w:r>
              <w:rPr>
                <w:rFonts w:ascii="PT Astra Serif" w:eastAsia="Times New Roman" w:hAnsi="PT Astra Serif" w:cs="Times New Roman"/>
                <w:bCs/>
                <w:sz w:val="24"/>
                <w:szCs w:val="24"/>
                <w:lang w:bidi="en-US"/>
              </w:rPr>
              <w:t>.</w:t>
            </w:r>
          </w:p>
        </w:tc>
        <w:tc>
          <w:tcPr>
            <w:tcW w:w="1417" w:type="dxa"/>
          </w:tcPr>
          <w:p w:rsidR="00EE6BF4" w:rsidRPr="00EE6BF4" w:rsidRDefault="00902B98"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10</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 xml:space="preserve">Модуль 4. Элементы техники и машин. </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П</w:t>
            </w:r>
            <w:r w:rsidRPr="00EE6BF4">
              <w:rPr>
                <w:rFonts w:ascii="PT Astra Serif" w:eastAsia="Times New Roman" w:hAnsi="PT Astra Serif" w:cs="Times New Roman"/>
                <w:bCs/>
                <w:sz w:val="24"/>
                <w:szCs w:val="24"/>
                <w:lang w:bidi="en-US"/>
              </w:rPr>
              <w:t xml:space="preserve">онятие </w:t>
            </w:r>
            <w:r>
              <w:rPr>
                <w:rFonts w:ascii="PT Astra Serif" w:eastAsia="Times New Roman" w:hAnsi="PT Astra Serif" w:cs="Times New Roman"/>
                <w:bCs/>
                <w:sz w:val="24"/>
                <w:szCs w:val="24"/>
                <w:lang w:bidi="en-US"/>
              </w:rPr>
              <w:t>о технической</w:t>
            </w:r>
            <w:r w:rsidRPr="00EE6BF4">
              <w:rPr>
                <w:rFonts w:ascii="PT Astra Serif" w:eastAsia="Times New Roman" w:hAnsi="PT Astra Serif" w:cs="Times New Roman"/>
                <w:bCs/>
                <w:sz w:val="24"/>
                <w:szCs w:val="24"/>
                <w:lang w:bidi="en-US"/>
              </w:rPr>
              <w:t xml:space="preserve"> системе. Рабочие органы технических систем (машин</w:t>
            </w:r>
            <w:r>
              <w:rPr>
                <w:rFonts w:ascii="PT Astra Serif" w:eastAsia="Times New Roman" w:hAnsi="PT Astra Serif" w:cs="Times New Roman"/>
                <w:bCs/>
                <w:sz w:val="24"/>
                <w:szCs w:val="24"/>
                <w:lang w:bidi="en-US"/>
              </w:rPr>
              <w:t>)</w:t>
            </w:r>
            <w:r w:rsidRPr="00EE6BF4">
              <w:rPr>
                <w:rFonts w:ascii="PT Astra Serif" w:eastAsia="Times New Roman" w:hAnsi="PT Astra Serif" w:cs="Times New Roman"/>
                <w:bCs/>
                <w:sz w:val="24"/>
                <w:szCs w:val="24"/>
                <w:lang w:bidi="en-US"/>
              </w:rPr>
              <w:t>. Двигател</w:t>
            </w:r>
            <w:r>
              <w:rPr>
                <w:rFonts w:ascii="PT Astra Serif" w:eastAsia="Times New Roman" w:hAnsi="PT Astra Serif" w:cs="Times New Roman"/>
                <w:bCs/>
                <w:sz w:val="24"/>
                <w:szCs w:val="24"/>
                <w:lang w:bidi="en-US"/>
              </w:rPr>
              <w:t>и</w:t>
            </w:r>
            <w:r w:rsidRPr="00EE6BF4">
              <w:rPr>
                <w:rFonts w:ascii="PT Astra Serif" w:eastAsia="Times New Roman" w:hAnsi="PT Astra Serif" w:cs="Times New Roman"/>
                <w:bCs/>
                <w:sz w:val="24"/>
                <w:szCs w:val="24"/>
                <w:lang w:bidi="en-US"/>
              </w:rPr>
              <w:t xml:space="preserve"> технических систем </w:t>
            </w:r>
            <w:r>
              <w:rPr>
                <w:rFonts w:ascii="PT Astra Serif" w:eastAsia="Times New Roman" w:hAnsi="PT Astra Serif" w:cs="Times New Roman"/>
                <w:bCs/>
                <w:sz w:val="24"/>
                <w:szCs w:val="24"/>
                <w:lang w:bidi="en-US"/>
              </w:rPr>
              <w:t>(</w:t>
            </w:r>
            <w:r w:rsidRPr="00EE6BF4">
              <w:rPr>
                <w:rFonts w:ascii="PT Astra Serif" w:eastAsia="Times New Roman" w:hAnsi="PT Astra Serif" w:cs="Times New Roman"/>
                <w:bCs/>
                <w:sz w:val="24"/>
                <w:szCs w:val="24"/>
                <w:lang w:bidi="en-US"/>
              </w:rPr>
              <w:t>машин</w:t>
            </w:r>
            <w:r>
              <w:rPr>
                <w:rFonts w:ascii="PT Astra Serif" w:eastAsia="Times New Roman" w:hAnsi="PT Astra Serif" w:cs="Times New Roman"/>
                <w:bCs/>
                <w:sz w:val="24"/>
                <w:szCs w:val="24"/>
                <w:lang w:bidi="en-US"/>
              </w:rPr>
              <w:t>)</w:t>
            </w:r>
            <w:r w:rsidRPr="00EE6BF4">
              <w:rPr>
                <w:rFonts w:ascii="PT Astra Serif" w:eastAsia="Times New Roman" w:hAnsi="PT Astra Serif" w:cs="Times New Roman"/>
                <w:bCs/>
                <w:sz w:val="24"/>
                <w:szCs w:val="24"/>
                <w:lang w:bidi="en-US"/>
              </w:rPr>
              <w:t>. Механическая трансмиссия в технических системах. Электрическая, гидравлическая</w:t>
            </w:r>
            <w:r>
              <w:rPr>
                <w:rFonts w:ascii="PT Astra Serif" w:eastAsia="Times New Roman" w:hAnsi="PT Astra Serif" w:cs="Times New Roman"/>
                <w:bCs/>
                <w:sz w:val="24"/>
                <w:szCs w:val="24"/>
                <w:lang w:bidi="en-US"/>
              </w:rPr>
              <w:t>, пневмати</w:t>
            </w:r>
            <w:r w:rsidRPr="00EE6BF4">
              <w:rPr>
                <w:rFonts w:ascii="PT Astra Serif" w:eastAsia="Times New Roman" w:hAnsi="PT Astra Serif" w:cs="Times New Roman"/>
                <w:bCs/>
                <w:sz w:val="24"/>
                <w:szCs w:val="24"/>
                <w:lang w:bidi="en-US"/>
              </w:rPr>
              <w:t>ческ</w:t>
            </w:r>
            <w:r>
              <w:rPr>
                <w:rFonts w:ascii="PT Astra Serif" w:eastAsia="Times New Roman" w:hAnsi="PT Astra Serif" w:cs="Times New Roman"/>
                <w:bCs/>
                <w:sz w:val="24"/>
                <w:szCs w:val="24"/>
                <w:lang w:bidi="en-US"/>
              </w:rPr>
              <w:t>ая</w:t>
            </w:r>
            <w:r w:rsidRPr="00EE6BF4">
              <w:rPr>
                <w:rFonts w:ascii="PT Astra Serif" w:eastAsia="Times New Roman" w:hAnsi="PT Astra Serif" w:cs="Times New Roman"/>
                <w:bCs/>
                <w:sz w:val="24"/>
                <w:szCs w:val="24"/>
                <w:lang w:bidi="en-US"/>
              </w:rPr>
              <w:t xml:space="preserve"> трансмиссия в технических системах.</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Модуль 5. Технологии получения, обработки, преобразования и использования материалов.</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Технологии</w:t>
            </w:r>
            <w:r w:rsidRPr="00EE6BF4">
              <w:rPr>
                <w:rFonts w:ascii="PT Astra Serif" w:eastAsia="Times New Roman" w:hAnsi="PT Astra Serif" w:cs="Times New Roman"/>
                <w:bCs/>
                <w:sz w:val="24"/>
                <w:szCs w:val="24"/>
                <w:lang w:bidi="en-US"/>
              </w:rPr>
              <w:t xml:space="preserve"> р</w:t>
            </w:r>
            <w:r>
              <w:rPr>
                <w:rFonts w:ascii="PT Astra Serif" w:eastAsia="Times New Roman" w:hAnsi="PT Astra Serif" w:cs="Times New Roman"/>
                <w:bCs/>
                <w:sz w:val="24"/>
                <w:szCs w:val="24"/>
                <w:lang w:bidi="en-US"/>
              </w:rPr>
              <w:t>езания</w:t>
            </w:r>
            <w:r w:rsidRPr="00EE6BF4">
              <w:rPr>
                <w:rFonts w:ascii="PT Astra Serif" w:eastAsia="Times New Roman" w:hAnsi="PT Astra Serif" w:cs="Times New Roman"/>
                <w:bCs/>
                <w:sz w:val="24"/>
                <w:szCs w:val="24"/>
                <w:lang w:bidi="en-US"/>
              </w:rPr>
              <w:t>. Технологи</w:t>
            </w:r>
            <w:r>
              <w:rPr>
                <w:rFonts w:ascii="PT Astra Serif" w:eastAsia="Times New Roman" w:hAnsi="PT Astra Serif" w:cs="Times New Roman"/>
                <w:bCs/>
                <w:sz w:val="24"/>
                <w:szCs w:val="24"/>
                <w:lang w:bidi="en-US"/>
              </w:rPr>
              <w:t>и</w:t>
            </w:r>
            <w:r w:rsidRPr="00EE6BF4">
              <w:rPr>
                <w:rFonts w:ascii="PT Astra Serif" w:eastAsia="Times New Roman" w:hAnsi="PT Astra Serif" w:cs="Times New Roman"/>
                <w:bCs/>
                <w:sz w:val="24"/>
                <w:szCs w:val="24"/>
                <w:lang w:bidi="en-US"/>
              </w:rPr>
              <w:t xml:space="preserve"> пластического формирования материалов. Основные технологии обработки древесных материалов ручными инструментами. Основ</w:t>
            </w:r>
            <w:r>
              <w:rPr>
                <w:rFonts w:ascii="PT Astra Serif" w:eastAsia="Times New Roman" w:hAnsi="PT Astra Serif" w:cs="Times New Roman"/>
                <w:bCs/>
                <w:sz w:val="24"/>
                <w:szCs w:val="24"/>
                <w:lang w:bidi="en-US"/>
              </w:rPr>
              <w:t>ные технологии обработки металлов и пластмасс ручными и</w:t>
            </w:r>
            <w:r w:rsidRPr="00EE6BF4">
              <w:rPr>
                <w:rFonts w:ascii="PT Astra Serif" w:eastAsia="Times New Roman" w:hAnsi="PT Astra Serif" w:cs="Times New Roman"/>
                <w:bCs/>
                <w:sz w:val="24"/>
                <w:szCs w:val="24"/>
                <w:lang w:bidi="en-US"/>
              </w:rPr>
              <w:t xml:space="preserve">нструментами. Основные технологий механической обработке строительных материалов </w:t>
            </w:r>
            <w:r>
              <w:rPr>
                <w:rFonts w:ascii="PT Astra Serif" w:eastAsia="Times New Roman" w:hAnsi="PT Astra Serif" w:cs="Times New Roman"/>
                <w:bCs/>
                <w:sz w:val="24"/>
                <w:szCs w:val="24"/>
                <w:lang w:bidi="en-US"/>
              </w:rPr>
              <w:t>ручными</w:t>
            </w:r>
            <w:r w:rsidRPr="00EE6BF4">
              <w:rPr>
                <w:rFonts w:ascii="PT Astra Serif" w:eastAsia="Times New Roman" w:hAnsi="PT Astra Serif" w:cs="Times New Roman"/>
                <w:bCs/>
                <w:sz w:val="24"/>
                <w:szCs w:val="24"/>
                <w:lang w:bidi="en-US"/>
              </w:rPr>
              <w:t xml:space="preserve"> инструментами. Технологи</w:t>
            </w:r>
            <w:r>
              <w:rPr>
                <w:rFonts w:ascii="PT Astra Serif" w:eastAsia="Times New Roman" w:hAnsi="PT Astra Serif" w:cs="Times New Roman"/>
                <w:bCs/>
                <w:sz w:val="24"/>
                <w:szCs w:val="24"/>
                <w:lang w:bidi="en-US"/>
              </w:rPr>
              <w:t>и</w:t>
            </w:r>
            <w:r w:rsidRPr="00EE6BF4">
              <w:rPr>
                <w:rFonts w:ascii="PT Astra Serif" w:eastAsia="Times New Roman" w:hAnsi="PT Astra Serif" w:cs="Times New Roman"/>
                <w:bCs/>
                <w:sz w:val="24"/>
                <w:szCs w:val="24"/>
                <w:lang w:bidi="en-US"/>
              </w:rPr>
              <w:t xml:space="preserve"> механического соединения деталей из древесных материалов в металл</w:t>
            </w:r>
            <w:r>
              <w:rPr>
                <w:rFonts w:ascii="PT Astra Serif" w:eastAsia="Times New Roman" w:hAnsi="PT Astra Serif" w:cs="Times New Roman"/>
                <w:bCs/>
                <w:sz w:val="24"/>
                <w:szCs w:val="24"/>
                <w:lang w:bidi="en-US"/>
              </w:rPr>
              <w:t>ов</w:t>
            </w:r>
            <w:r w:rsidRPr="00EE6BF4">
              <w:rPr>
                <w:rFonts w:ascii="PT Astra Serif" w:eastAsia="Times New Roman" w:hAnsi="PT Astra Serif" w:cs="Times New Roman"/>
                <w:bCs/>
                <w:sz w:val="24"/>
                <w:szCs w:val="24"/>
                <w:lang w:bidi="en-US"/>
              </w:rPr>
              <w:t>. Технологи</w:t>
            </w:r>
            <w:r>
              <w:rPr>
                <w:rFonts w:ascii="PT Astra Serif" w:eastAsia="Times New Roman" w:hAnsi="PT Astra Serif" w:cs="Times New Roman"/>
                <w:bCs/>
                <w:sz w:val="24"/>
                <w:szCs w:val="24"/>
                <w:lang w:bidi="en-US"/>
              </w:rPr>
              <w:t>и</w:t>
            </w:r>
            <w:r w:rsidRPr="00EE6BF4">
              <w:rPr>
                <w:rFonts w:ascii="PT Astra Serif" w:eastAsia="Times New Roman" w:hAnsi="PT Astra Serif" w:cs="Times New Roman"/>
                <w:bCs/>
                <w:sz w:val="24"/>
                <w:szCs w:val="24"/>
                <w:lang w:bidi="en-US"/>
              </w:rPr>
              <w:t xml:space="preserve"> соединения деталей с помощью клея. Технологи</w:t>
            </w:r>
            <w:r>
              <w:rPr>
                <w:rFonts w:ascii="PT Astra Serif" w:eastAsia="Times New Roman" w:hAnsi="PT Astra Serif" w:cs="Times New Roman"/>
                <w:bCs/>
                <w:sz w:val="24"/>
                <w:szCs w:val="24"/>
                <w:lang w:bidi="en-US"/>
              </w:rPr>
              <w:t>и</w:t>
            </w:r>
            <w:r w:rsidRPr="00EE6BF4">
              <w:rPr>
                <w:rFonts w:ascii="PT Astra Serif" w:eastAsia="Times New Roman" w:hAnsi="PT Astra Serif" w:cs="Times New Roman"/>
                <w:bCs/>
                <w:sz w:val="24"/>
                <w:szCs w:val="24"/>
                <w:lang w:bidi="en-US"/>
              </w:rPr>
              <w:t xml:space="preserve"> соединения деталей и элементов конструкции и строительных материалов. Особенности технологии соединения деталей из текстильных материалов </w:t>
            </w:r>
            <w:r>
              <w:rPr>
                <w:rFonts w:ascii="PT Astra Serif" w:eastAsia="Times New Roman" w:hAnsi="PT Astra Serif" w:cs="Times New Roman"/>
                <w:bCs/>
                <w:sz w:val="24"/>
                <w:szCs w:val="24"/>
                <w:lang w:bidi="en-US"/>
              </w:rPr>
              <w:t>и кожи. Технологии влажно-</w:t>
            </w:r>
            <w:r w:rsidRPr="00EE6BF4">
              <w:rPr>
                <w:rFonts w:ascii="PT Astra Serif" w:eastAsia="Times New Roman" w:hAnsi="PT Astra Serif" w:cs="Times New Roman"/>
                <w:bCs/>
                <w:sz w:val="24"/>
                <w:szCs w:val="24"/>
                <w:lang w:bidi="en-US"/>
              </w:rPr>
              <w:t>тепловых операци</w:t>
            </w:r>
            <w:r>
              <w:rPr>
                <w:rFonts w:ascii="PT Astra Serif" w:eastAsia="Times New Roman" w:hAnsi="PT Astra Serif" w:cs="Times New Roman"/>
                <w:bCs/>
                <w:sz w:val="24"/>
                <w:szCs w:val="24"/>
                <w:lang w:bidi="en-US"/>
              </w:rPr>
              <w:t>й</w:t>
            </w:r>
            <w:r w:rsidRPr="00EE6BF4">
              <w:rPr>
                <w:rFonts w:ascii="PT Astra Serif" w:eastAsia="Times New Roman" w:hAnsi="PT Astra Serif" w:cs="Times New Roman"/>
                <w:bCs/>
                <w:sz w:val="24"/>
                <w:szCs w:val="24"/>
                <w:lang w:bidi="en-US"/>
              </w:rPr>
              <w:t xml:space="preserve"> при</w:t>
            </w:r>
            <w:r>
              <w:rPr>
                <w:rFonts w:ascii="PT Astra Serif" w:eastAsia="Times New Roman" w:hAnsi="PT Astra Serif" w:cs="Times New Roman"/>
                <w:bCs/>
                <w:sz w:val="24"/>
                <w:szCs w:val="24"/>
                <w:lang w:bidi="en-US"/>
              </w:rPr>
              <w:t xml:space="preserve"> из</w:t>
            </w:r>
            <w:r w:rsidRPr="00EE6BF4">
              <w:rPr>
                <w:rFonts w:ascii="PT Astra Serif" w:eastAsia="Times New Roman" w:hAnsi="PT Astra Serif" w:cs="Times New Roman"/>
                <w:bCs/>
                <w:sz w:val="24"/>
                <w:szCs w:val="24"/>
                <w:lang w:bidi="en-US"/>
              </w:rPr>
              <w:t>готовлени</w:t>
            </w:r>
            <w:r>
              <w:rPr>
                <w:rFonts w:ascii="PT Astra Serif" w:eastAsia="Times New Roman" w:hAnsi="PT Astra Serif" w:cs="Times New Roman"/>
                <w:bCs/>
                <w:sz w:val="24"/>
                <w:szCs w:val="24"/>
                <w:lang w:bidi="en-US"/>
              </w:rPr>
              <w:t>и изделий из ткани и</w:t>
            </w:r>
            <w:r w:rsidRPr="00EE6BF4">
              <w:rPr>
                <w:rFonts w:ascii="PT Astra Serif" w:eastAsia="Times New Roman" w:hAnsi="PT Astra Serif" w:cs="Times New Roman"/>
                <w:bCs/>
                <w:sz w:val="24"/>
                <w:szCs w:val="24"/>
                <w:lang w:bidi="en-US"/>
              </w:rPr>
              <w:t xml:space="preserve"> кожи. Технологии наклеивания покрытий. Технологи</w:t>
            </w:r>
            <w:r>
              <w:rPr>
                <w:rFonts w:ascii="PT Astra Serif" w:eastAsia="Times New Roman" w:hAnsi="PT Astra Serif" w:cs="Times New Roman"/>
                <w:bCs/>
                <w:sz w:val="24"/>
                <w:szCs w:val="24"/>
                <w:lang w:bidi="en-US"/>
              </w:rPr>
              <w:t>и</w:t>
            </w:r>
            <w:r w:rsidRPr="00EE6BF4">
              <w:rPr>
                <w:rFonts w:ascii="PT Astra Serif" w:eastAsia="Times New Roman" w:hAnsi="PT Astra Serif" w:cs="Times New Roman"/>
                <w:bCs/>
                <w:sz w:val="24"/>
                <w:szCs w:val="24"/>
                <w:lang w:bidi="en-US"/>
              </w:rPr>
              <w:t xml:space="preserve"> окрашивани</w:t>
            </w:r>
            <w:r>
              <w:rPr>
                <w:rFonts w:ascii="PT Astra Serif" w:eastAsia="Times New Roman" w:hAnsi="PT Astra Serif" w:cs="Times New Roman"/>
                <w:bCs/>
                <w:sz w:val="24"/>
                <w:szCs w:val="24"/>
                <w:lang w:bidi="en-US"/>
              </w:rPr>
              <w:t xml:space="preserve">я и </w:t>
            </w:r>
            <w:r w:rsidRPr="00EE6BF4">
              <w:rPr>
                <w:rFonts w:ascii="PT Astra Serif" w:eastAsia="Times New Roman" w:hAnsi="PT Astra Serif" w:cs="Times New Roman"/>
                <w:bCs/>
                <w:sz w:val="24"/>
                <w:szCs w:val="24"/>
                <w:lang w:bidi="en-US"/>
              </w:rPr>
              <w:t>лакирования. Технологии нанесения покрытий на детали и конструкции из строительных материалов.</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12</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 xml:space="preserve">Модуль 6. Технологии получения, преобразования и использования энергии. </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 xml:space="preserve">Что такое тепловая энергия. Методы и средства получения тепловой энергии. Преобразования тепловой энергии в другие виды энергии </w:t>
            </w:r>
            <w:r>
              <w:rPr>
                <w:rFonts w:ascii="PT Astra Serif" w:eastAsia="Times New Roman" w:hAnsi="PT Astra Serif" w:cs="Times New Roman"/>
                <w:bCs/>
                <w:sz w:val="24"/>
                <w:szCs w:val="24"/>
                <w:lang w:bidi="en-US"/>
              </w:rPr>
              <w:t xml:space="preserve">и </w:t>
            </w:r>
            <w:r w:rsidRPr="00EE6BF4">
              <w:rPr>
                <w:rFonts w:ascii="PT Astra Serif" w:eastAsia="Times New Roman" w:hAnsi="PT Astra Serif" w:cs="Times New Roman"/>
                <w:bCs/>
                <w:sz w:val="24"/>
                <w:szCs w:val="24"/>
                <w:lang w:bidi="en-US"/>
              </w:rPr>
              <w:t>работу. Передачи тепловой энергии. Аккумулировани</w:t>
            </w:r>
            <w:r>
              <w:rPr>
                <w:rFonts w:ascii="PT Astra Serif" w:eastAsia="Times New Roman" w:hAnsi="PT Astra Serif" w:cs="Times New Roman"/>
                <w:bCs/>
                <w:sz w:val="24"/>
                <w:szCs w:val="24"/>
                <w:lang w:bidi="en-US"/>
              </w:rPr>
              <w:t>е</w:t>
            </w:r>
            <w:r w:rsidRPr="00EE6BF4">
              <w:rPr>
                <w:rFonts w:ascii="PT Astra Serif" w:eastAsia="Times New Roman" w:hAnsi="PT Astra Serif" w:cs="Times New Roman"/>
                <w:bCs/>
                <w:sz w:val="24"/>
                <w:szCs w:val="24"/>
                <w:lang w:bidi="en-US"/>
              </w:rPr>
              <w:t xml:space="preserve"> тёплой энергии.</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 xml:space="preserve">Модуль 7. Технологии получения, обработки и использования информации. </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 xml:space="preserve">Восприятие информации. Кодирование информации при передаче сведений. Сигналы </w:t>
            </w:r>
            <w:r>
              <w:rPr>
                <w:rFonts w:ascii="PT Astra Serif" w:eastAsia="Times New Roman" w:hAnsi="PT Astra Serif" w:cs="Times New Roman"/>
                <w:bCs/>
                <w:sz w:val="24"/>
                <w:szCs w:val="24"/>
                <w:lang w:bidi="en-US"/>
              </w:rPr>
              <w:t xml:space="preserve">и </w:t>
            </w:r>
            <w:r w:rsidRPr="00EE6BF4">
              <w:rPr>
                <w:rFonts w:ascii="PT Astra Serif" w:eastAsia="Times New Roman" w:hAnsi="PT Astra Serif" w:cs="Times New Roman"/>
                <w:bCs/>
                <w:sz w:val="24"/>
                <w:szCs w:val="24"/>
                <w:lang w:bidi="en-US"/>
              </w:rPr>
              <w:t>знаки при кодирование информации. Символы как средства кодирования информации.</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 xml:space="preserve">Модуль 8. Социальные технологии. </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Виды социальных технологий. Технологии коммуникации. Структура процесса коммуникации.</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 xml:space="preserve">Модуль 9. Технологии обработки пищевых продуктов. </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 xml:space="preserve">Основа рационального </w:t>
            </w:r>
            <w:r>
              <w:rPr>
                <w:rFonts w:ascii="PT Astra Serif" w:eastAsia="Times New Roman" w:hAnsi="PT Astra Serif" w:cs="Times New Roman"/>
                <w:bCs/>
                <w:sz w:val="24"/>
                <w:szCs w:val="24"/>
                <w:lang w:bidi="en-US"/>
              </w:rPr>
              <w:t>(</w:t>
            </w:r>
            <w:r w:rsidRPr="00EE6BF4">
              <w:rPr>
                <w:rFonts w:ascii="PT Astra Serif" w:eastAsia="Times New Roman" w:hAnsi="PT Astra Serif" w:cs="Times New Roman"/>
                <w:bCs/>
                <w:sz w:val="24"/>
                <w:szCs w:val="24"/>
                <w:lang w:bidi="en-US"/>
              </w:rPr>
              <w:t>здорового</w:t>
            </w:r>
            <w:r>
              <w:rPr>
                <w:rFonts w:ascii="PT Astra Serif" w:eastAsia="Times New Roman" w:hAnsi="PT Astra Serif" w:cs="Times New Roman"/>
                <w:bCs/>
                <w:sz w:val="24"/>
                <w:szCs w:val="24"/>
                <w:lang w:bidi="en-US"/>
              </w:rPr>
              <w:t>)</w:t>
            </w:r>
            <w:r w:rsidRPr="00EE6BF4">
              <w:rPr>
                <w:rFonts w:ascii="PT Astra Serif" w:eastAsia="Times New Roman" w:hAnsi="PT Astra Serif" w:cs="Times New Roman"/>
                <w:bCs/>
                <w:sz w:val="24"/>
                <w:szCs w:val="24"/>
                <w:lang w:bidi="en-US"/>
              </w:rPr>
              <w:t xml:space="preserve"> питания. Технологии производства молока и приготовления продуктов и блюд из него. Технологии производства кисломолочных продуктов и приготовление блюд из них. Технологии производства </w:t>
            </w:r>
            <w:r>
              <w:rPr>
                <w:rFonts w:ascii="PT Astra Serif" w:eastAsia="Times New Roman" w:hAnsi="PT Astra Serif" w:cs="Times New Roman"/>
                <w:bCs/>
                <w:sz w:val="24"/>
                <w:szCs w:val="24"/>
                <w:lang w:bidi="en-US"/>
              </w:rPr>
              <w:t>к</w:t>
            </w:r>
            <w:r w:rsidRPr="00EE6BF4">
              <w:rPr>
                <w:rFonts w:ascii="PT Astra Serif" w:eastAsia="Times New Roman" w:hAnsi="PT Astra Serif" w:cs="Times New Roman"/>
                <w:bCs/>
                <w:sz w:val="24"/>
                <w:szCs w:val="24"/>
                <w:lang w:bidi="en-US"/>
              </w:rPr>
              <w:t>улинарных изделий из круп, бобовых культур. Технологии приготовления блюд из круп</w:t>
            </w:r>
            <w:r>
              <w:rPr>
                <w:rFonts w:ascii="PT Astra Serif" w:eastAsia="Times New Roman" w:hAnsi="PT Astra Serif" w:cs="Times New Roman"/>
                <w:bCs/>
                <w:sz w:val="24"/>
                <w:szCs w:val="24"/>
                <w:lang w:bidi="en-US"/>
              </w:rPr>
              <w:t xml:space="preserve"> и</w:t>
            </w:r>
            <w:r w:rsidRPr="00EE6BF4">
              <w:rPr>
                <w:rFonts w:ascii="PT Astra Serif" w:eastAsia="Times New Roman" w:hAnsi="PT Astra Serif" w:cs="Times New Roman"/>
                <w:bCs/>
                <w:sz w:val="24"/>
                <w:szCs w:val="24"/>
                <w:lang w:bidi="en-US"/>
              </w:rPr>
              <w:t xml:space="preserve"> бобовых. Технологии производства макаронных изделий приготовления кулинарных блюд </w:t>
            </w:r>
            <w:r>
              <w:rPr>
                <w:rFonts w:ascii="PT Astra Serif" w:eastAsia="Times New Roman" w:hAnsi="PT Astra Serif" w:cs="Times New Roman"/>
                <w:bCs/>
                <w:sz w:val="24"/>
                <w:szCs w:val="24"/>
                <w:lang w:bidi="en-US"/>
              </w:rPr>
              <w:t>из них</w:t>
            </w:r>
            <w:r w:rsidRPr="00EE6BF4">
              <w:rPr>
                <w:rFonts w:ascii="PT Astra Serif" w:eastAsia="Times New Roman" w:hAnsi="PT Astra Serif" w:cs="Times New Roman"/>
                <w:bCs/>
                <w:sz w:val="24"/>
                <w:szCs w:val="24"/>
                <w:lang w:bidi="en-US"/>
              </w:rPr>
              <w:t>.</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8</w:t>
            </w:r>
          </w:p>
        </w:tc>
      </w:tr>
      <w:tr w:rsidR="00902B98" w:rsidRPr="00EE6BF4" w:rsidTr="00E04A0F">
        <w:tc>
          <w:tcPr>
            <w:tcW w:w="534" w:type="dxa"/>
          </w:tcPr>
          <w:p w:rsidR="00902B98" w:rsidRPr="00902B98"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Модуль 10. Технологии растениеводства.</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Дикорастущие растения, используемые человеком. Заготовка сырья дикорастущих растений. Переработк</w:t>
            </w:r>
            <w:r>
              <w:rPr>
                <w:rFonts w:ascii="PT Astra Serif" w:eastAsia="Times New Roman" w:hAnsi="PT Astra Serif" w:cs="Times New Roman"/>
                <w:bCs/>
                <w:sz w:val="24"/>
                <w:szCs w:val="24"/>
                <w:lang w:bidi="en-US"/>
              </w:rPr>
              <w:t>а и</w:t>
            </w:r>
            <w:r w:rsidRPr="00EE6BF4">
              <w:rPr>
                <w:rFonts w:ascii="PT Astra Serif" w:eastAsia="Times New Roman" w:hAnsi="PT Astra Serif" w:cs="Times New Roman"/>
                <w:bCs/>
                <w:sz w:val="24"/>
                <w:szCs w:val="24"/>
                <w:lang w:bidi="en-US"/>
              </w:rPr>
              <w:t xml:space="preserve"> применение сырья дикорастущих растений. Влияние экологических факторов на урожайность дикорастущих растений. Условия методы сохранение природных среды.</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sz w:val="24"/>
                <w:szCs w:val="24"/>
                <w:lang w:val="ru-RU" w:bidi="en-US"/>
              </w:rPr>
            </w:pPr>
          </w:p>
        </w:tc>
        <w:tc>
          <w:tcPr>
            <w:tcW w:w="2302" w:type="dxa"/>
          </w:tcPr>
          <w:p w:rsidR="00902B98" w:rsidRPr="00EE6BF4" w:rsidRDefault="00902B98" w:rsidP="00902B98">
            <w:pPr>
              <w:rPr>
                <w:rFonts w:ascii="PT Astra Serif" w:hAnsi="PT Astra Serif"/>
                <w:sz w:val="24"/>
                <w:szCs w:val="24"/>
                <w:lang w:bidi="en-US"/>
              </w:rPr>
            </w:pPr>
            <w:r w:rsidRPr="00EE6BF4">
              <w:rPr>
                <w:rFonts w:ascii="PT Astra Serif" w:hAnsi="PT Astra Serif"/>
                <w:sz w:val="24"/>
                <w:szCs w:val="24"/>
                <w:lang w:bidi="en-US"/>
              </w:rPr>
              <w:t xml:space="preserve">Модуль 11. Технологии </w:t>
            </w:r>
            <w:r w:rsidRPr="00EE6BF4">
              <w:rPr>
                <w:rFonts w:ascii="PT Astra Serif" w:hAnsi="PT Astra Serif"/>
                <w:sz w:val="24"/>
                <w:szCs w:val="24"/>
                <w:lang w:bidi="en-US"/>
              </w:rPr>
              <w:lastRenderedPageBreak/>
              <w:t xml:space="preserve">животноводства. </w:t>
            </w:r>
          </w:p>
        </w:tc>
        <w:tc>
          <w:tcPr>
            <w:tcW w:w="6555" w:type="dxa"/>
          </w:tcPr>
          <w:p w:rsidR="00902B98" w:rsidRPr="00EE6BF4" w:rsidRDefault="00902B98" w:rsidP="00902B98">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lastRenderedPageBreak/>
              <w:t xml:space="preserve">Технологии получения животноводческой продукции </w:t>
            </w:r>
            <w:r>
              <w:rPr>
                <w:rFonts w:ascii="PT Astra Serif" w:eastAsia="Times New Roman" w:hAnsi="PT Astra Serif" w:cs="Times New Roman"/>
                <w:bCs/>
                <w:sz w:val="24"/>
                <w:szCs w:val="24"/>
                <w:lang w:bidi="en-US"/>
              </w:rPr>
              <w:t xml:space="preserve">и </w:t>
            </w:r>
            <w:r w:rsidRPr="00EE6BF4">
              <w:rPr>
                <w:rFonts w:ascii="PT Astra Serif" w:eastAsia="Times New Roman" w:hAnsi="PT Astra Serif" w:cs="Times New Roman"/>
                <w:bCs/>
                <w:sz w:val="24"/>
                <w:szCs w:val="24"/>
                <w:lang w:bidi="en-US"/>
              </w:rPr>
              <w:t xml:space="preserve">их основные элементы. Содержание животных </w:t>
            </w:r>
            <w:r>
              <w:rPr>
                <w:rFonts w:ascii="PT Astra Serif" w:eastAsia="Times New Roman" w:hAnsi="PT Astra Serif" w:cs="Times New Roman"/>
                <w:bCs/>
                <w:sz w:val="24"/>
                <w:szCs w:val="24"/>
                <w:lang w:bidi="en-US"/>
              </w:rPr>
              <w:t>- элемент</w:t>
            </w:r>
            <w:r w:rsidRPr="00EE6BF4">
              <w:rPr>
                <w:rFonts w:ascii="PT Astra Serif" w:eastAsia="Times New Roman" w:hAnsi="PT Astra Serif" w:cs="Times New Roman"/>
                <w:bCs/>
                <w:sz w:val="24"/>
                <w:szCs w:val="24"/>
                <w:lang w:bidi="en-US"/>
              </w:rPr>
              <w:t xml:space="preserve"> </w:t>
            </w:r>
            <w:r w:rsidRPr="00EE6BF4">
              <w:rPr>
                <w:rFonts w:ascii="PT Astra Serif" w:eastAsia="Times New Roman" w:hAnsi="PT Astra Serif" w:cs="Times New Roman"/>
                <w:bCs/>
                <w:sz w:val="24"/>
                <w:szCs w:val="24"/>
                <w:lang w:bidi="en-US"/>
              </w:rPr>
              <w:lastRenderedPageBreak/>
              <w:t>технологи</w:t>
            </w:r>
            <w:r>
              <w:rPr>
                <w:rFonts w:ascii="PT Astra Serif" w:eastAsia="Times New Roman" w:hAnsi="PT Astra Serif" w:cs="Times New Roman"/>
                <w:bCs/>
                <w:sz w:val="24"/>
                <w:szCs w:val="24"/>
                <w:lang w:bidi="en-US"/>
              </w:rPr>
              <w:t>и</w:t>
            </w:r>
            <w:r w:rsidRPr="00EE6BF4">
              <w:rPr>
                <w:rFonts w:ascii="PT Astra Serif" w:eastAsia="Times New Roman" w:hAnsi="PT Astra Serif" w:cs="Times New Roman"/>
                <w:bCs/>
                <w:sz w:val="24"/>
                <w:szCs w:val="24"/>
                <w:lang w:bidi="en-US"/>
              </w:rPr>
              <w:t xml:space="preserve"> производства животноводческой продукции.</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lastRenderedPageBreak/>
              <w:t>3</w:t>
            </w:r>
          </w:p>
        </w:tc>
      </w:tr>
      <w:tr w:rsidR="00902B98" w:rsidRPr="00EE6BF4" w:rsidTr="00E04A0F">
        <w:tc>
          <w:tcPr>
            <w:tcW w:w="534" w:type="dxa"/>
          </w:tcPr>
          <w:p w:rsidR="00902B98" w:rsidRPr="00EE6BF4" w:rsidRDefault="00902B98" w:rsidP="00902B98">
            <w:pPr>
              <w:pStyle w:val="a5"/>
              <w:numPr>
                <w:ilvl w:val="0"/>
                <w:numId w:val="34"/>
              </w:numPr>
              <w:ind w:left="57" w:right="0" w:hanging="57"/>
              <w:rPr>
                <w:rFonts w:ascii="PT Astra Serif" w:hAnsi="PT Astra Serif"/>
                <w:bCs/>
                <w:sz w:val="24"/>
                <w:szCs w:val="24"/>
                <w:lang w:bidi="en-US"/>
              </w:rPr>
            </w:pPr>
          </w:p>
        </w:tc>
        <w:tc>
          <w:tcPr>
            <w:tcW w:w="2302" w:type="dxa"/>
          </w:tcPr>
          <w:p w:rsidR="00902B98" w:rsidRPr="00EE6BF4" w:rsidRDefault="00902B98" w:rsidP="00902B98">
            <w:pPr>
              <w:rPr>
                <w:rFonts w:ascii="PT Astra Serif" w:eastAsia="Times New Roman" w:hAnsi="PT Astra Serif" w:cs="Times New Roman"/>
                <w:bCs/>
                <w:sz w:val="24"/>
                <w:szCs w:val="24"/>
                <w:lang w:bidi="en-US"/>
              </w:rPr>
            </w:pPr>
          </w:p>
        </w:tc>
        <w:tc>
          <w:tcPr>
            <w:tcW w:w="6555" w:type="dxa"/>
          </w:tcPr>
          <w:p w:rsidR="00902B98" w:rsidRPr="00EE6BF4" w:rsidRDefault="00902B98" w:rsidP="00902B98">
            <w:pPr>
              <w:jc w:val="right"/>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резерв</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2</w:t>
            </w:r>
          </w:p>
        </w:tc>
      </w:tr>
      <w:tr w:rsidR="00902B98" w:rsidRPr="00EE6BF4" w:rsidTr="00E04A0F">
        <w:tc>
          <w:tcPr>
            <w:tcW w:w="534" w:type="dxa"/>
          </w:tcPr>
          <w:p w:rsidR="00902B98" w:rsidRPr="003F23E4" w:rsidRDefault="00902B98" w:rsidP="003F23E4">
            <w:pPr>
              <w:rPr>
                <w:rFonts w:ascii="PT Astra Serif" w:hAnsi="PT Astra Serif"/>
                <w:bCs/>
                <w:sz w:val="24"/>
                <w:szCs w:val="24"/>
                <w:lang w:bidi="en-US"/>
              </w:rPr>
            </w:pPr>
          </w:p>
        </w:tc>
        <w:tc>
          <w:tcPr>
            <w:tcW w:w="2302" w:type="dxa"/>
          </w:tcPr>
          <w:p w:rsidR="00902B98" w:rsidRPr="00EE6BF4" w:rsidRDefault="00902B98" w:rsidP="00902B98">
            <w:pPr>
              <w:rPr>
                <w:rFonts w:ascii="PT Astra Serif" w:eastAsia="Times New Roman" w:hAnsi="PT Astra Serif" w:cs="Times New Roman"/>
                <w:bCs/>
                <w:sz w:val="24"/>
                <w:szCs w:val="24"/>
                <w:lang w:bidi="en-US"/>
              </w:rPr>
            </w:pPr>
          </w:p>
        </w:tc>
        <w:tc>
          <w:tcPr>
            <w:tcW w:w="6555" w:type="dxa"/>
          </w:tcPr>
          <w:p w:rsidR="00902B98" w:rsidRPr="00EE6BF4" w:rsidRDefault="00902B98" w:rsidP="00902B98">
            <w:pPr>
              <w:jc w:val="right"/>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Всего часов</w:t>
            </w:r>
          </w:p>
        </w:tc>
        <w:tc>
          <w:tcPr>
            <w:tcW w:w="1417" w:type="dxa"/>
          </w:tcPr>
          <w:p w:rsidR="00902B98" w:rsidRPr="00EE6BF4" w:rsidRDefault="00902B98" w:rsidP="00902B98">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70</w:t>
            </w:r>
          </w:p>
        </w:tc>
      </w:tr>
    </w:tbl>
    <w:p w:rsidR="00EE6BF4" w:rsidRDefault="00EE6BF4" w:rsidP="00EE6BF4">
      <w:pPr>
        <w:rPr>
          <w:lang w:bidi="en-US"/>
        </w:rPr>
      </w:pPr>
    </w:p>
    <w:p w:rsidR="003F23E4" w:rsidRDefault="00E04A0F" w:rsidP="003F23E4">
      <w:pPr>
        <w:keepNext/>
        <w:spacing w:before="240" w:after="60" w:line="240" w:lineRule="auto"/>
        <w:ind w:left="567"/>
        <w:outlineLvl w:val="2"/>
        <w:rPr>
          <w:rFonts w:ascii="PT Astra Serif" w:eastAsia="Times New Roman" w:hAnsi="PT Astra Serif" w:cs="Times New Roman"/>
          <w:b/>
          <w:bCs/>
          <w:sz w:val="24"/>
          <w:szCs w:val="24"/>
          <w:lang w:bidi="en-US"/>
        </w:rPr>
      </w:pPr>
      <w:r>
        <w:rPr>
          <w:rFonts w:ascii="PT Astra Serif" w:eastAsia="Times New Roman" w:hAnsi="PT Astra Serif" w:cs="Times New Roman"/>
          <w:b/>
          <w:bCs/>
          <w:sz w:val="24"/>
          <w:szCs w:val="24"/>
          <w:lang w:bidi="en-US"/>
        </w:rPr>
        <w:t>7</w:t>
      </w:r>
      <w:r w:rsidR="003F23E4" w:rsidRPr="00DF370A">
        <w:rPr>
          <w:rFonts w:ascii="PT Astra Serif" w:eastAsia="Times New Roman" w:hAnsi="PT Astra Serif" w:cs="Times New Roman"/>
          <w:b/>
          <w:bCs/>
          <w:sz w:val="24"/>
          <w:szCs w:val="24"/>
          <w:lang w:bidi="en-US"/>
        </w:rPr>
        <w:t xml:space="preserve"> класс</w:t>
      </w:r>
    </w:p>
    <w:tbl>
      <w:tblPr>
        <w:tblStyle w:val="ab"/>
        <w:tblW w:w="10692" w:type="dxa"/>
        <w:tblInd w:w="-34" w:type="dxa"/>
        <w:tblLook w:val="04A0" w:firstRow="1" w:lastRow="0" w:firstColumn="1" w:lastColumn="0" w:noHBand="0" w:noVBand="1"/>
      </w:tblPr>
      <w:tblGrid>
        <w:gridCol w:w="534"/>
        <w:gridCol w:w="2869"/>
        <w:gridCol w:w="5670"/>
        <w:gridCol w:w="1619"/>
      </w:tblGrid>
      <w:tr w:rsidR="003F23E4" w:rsidRPr="00EE6BF4" w:rsidTr="008449CD">
        <w:tc>
          <w:tcPr>
            <w:tcW w:w="534" w:type="dxa"/>
            <w:shd w:val="clear" w:color="auto" w:fill="E7E6E6" w:themeFill="background2"/>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w:t>
            </w:r>
          </w:p>
        </w:tc>
        <w:tc>
          <w:tcPr>
            <w:tcW w:w="2869" w:type="dxa"/>
            <w:shd w:val="clear" w:color="auto" w:fill="E7E6E6" w:themeFill="background2"/>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модуль</w:t>
            </w:r>
          </w:p>
        </w:tc>
        <w:tc>
          <w:tcPr>
            <w:tcW w:w="5670" w:type="dxa"/>
            <w:shd w:val="clear" w:color="auto" w:fill="E7E6E6" w:themeFill="background2"/>
          </w:tcPr>
          <w:p w:rsidR="003F23E4" w:rsidRPr="00EE6BF4" w:rsidRDefault="003F23E4"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тема</w:t>
            </w:r>
          </w:p>
        </w:tc>
        <w:tc>
          <w:tcPr>
            <w:tcW w:w="1619" w:type="dxa"/>
            <w:shd w:val="clear" w:color="auto" w:fill="E7E6E6" w:themeFill="background2"/>
          </w:tcPr>
          <w:p w:rsidR="003F23E4" w:rsidRPr="00EE6BF4" w:rsidRDefault="003F23E4"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Количество часов</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1. Методы и средства творческой проектной деятельности. </w:t>
            </w:r>
          </w:p>
        </w:tc>
        <w:tc>
          <w:tcPr>
            <w:tcW w:w="5670" w:type="dxa"/>
          </w:tcPr>
          <w:p w:rsidR="003F23E4" w:rsidRPr="00EE6BF4" w:rsidRDefault="00E04A0F"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С</w:t>
            </w:r>
            <w:r w:rsidRPr="00E04A0F">
              <w:rPr>
                <w:rFonts w:ascii="PT Astra Serif" w:eastAsia="Times New Roman" w:hAnsi="PT Astra Serif" w:cs="Times New Roman"/>
                <w:bCs/>
                <w:sz w:val="24"/>
                <w:szCs w:val="24"/>
                <w:lang w:bidi="en-US"/>
              </w:rPr>
              <w:t>оздание новых идей методом фокальных объектов. Техническая документация в проекте. Конструкторское документация. Технологическая документация в проекте.</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4</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2. Основы производства. </w:t>
            </w:r>
          </w:p>
        </w:tc>
        <w:tc>
          <w:tcPr>
            <w:tcW w:w="5670" w:type="dxa"/>
          </w:tcPr>
          <w:p w:rsidR="003F23E4" w:rsidRPr="00EE6BF4" w:rsidRDefault="00B803B5"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Современные средства ручного труда. Средства труда современного производства. Агрегаты и производственные линии.</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4</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3. Современные и перспективные технологии. </w:t>
            </w:r>
          </w:p>
        </w:tc>
        <w:tc>
          <w:tcPr>
            <w:tcW w:w="5670" w:type="dxa"/>
          </w:tcPr>
          <w:p w:rsidR="003F23E4" w:rsidRPr="00EE6BF4" w:rsidRDefault="00134431"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Культура производства. Технологическая культура производства. Культура труда.</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10</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4. Элементы техники и машин. </w:t>
            </w:r>
          </w:p>
        </w:tc>
        <w:tc>
          <w:tcPr>
            <w:tcW w:w="5670" w:type="dxa"/>
          </w:tcPr>
          <w:p w:rsidR="003F23E4" w:rsidRPr="00EE6BF4" w:rsidRDefault="00134431"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Двигатели</w:t>
            </w:r>
            <w:r w:rsidRPr="00E04A0F">
              <w:rPr>
                <w:rFonts w:ascii="PT Astra Serif" w:eastAsia="Times New Roman" w:hAnsi="PT Astra Serif" w:cs="Times New Roman"/>
                <w:bCs/>
                <w:sz w:val="24"/>
                <w:szCs w:val="24"/>
                <w:lang w:bidi="en-US"/>
              </w:rPr>
              <w:t xml:space="preserve">. Воздушные двигатели гидравлические двигатели. Паровые двигатели. </w:t>
            </w:r>
            <w:r>
              <w:rPr>
                <w:rFonts w:ascii="PT Astra Serif" w:eastAsia="Times New Roman" w:hAnsi="PT Astra Serif" w:cs="Times New Roman"/>
                <w:bCs/>
                <w:sz w:val="24"/>
                <w:szCs w:val="24"/>
                <w:lang w:bidi="en-US"/>
              </w:rPr>
              <w:t xml:space="preserve">Паровые двигатели. </w:t>
            </w:r>
            <w:r w:rsidRPr="00E04A0F">
              <w:rPr>
                <w:rFonts w:ascii="PT Astra Serif" w:eastAsia="Times New Roman" w:hAnsi="PT Astra Serif" w:cs="Times New Roman"/>
                <w:bCs/>
                <w:sz w:val="24"/>
                <w:szCs w:val="24"/>
                <w:lang w:bidi="en-US"/>
              </w:rPr>
              <w:t>Тепловые машины внутреннего сгорания. Реактивные и ракетные двигатели.</w:t>
            </w:r>
            <w:r>
              <w:rPr>
                <w:rFonts w:ascii="PT Astra Serif" w:eastAsia="Times New Roman" w:hAnsi="PT Astra Serif" w:cs="Times New Roman"/>
                <w:bCs/>
                <w:sz w:val="24"/>
                <w:szCs w:val="24"/>
                <w:lang w:bidi="en-US"/>
              </w:rPr>
              <w:t xml:space="preserve"> </w:t>
            </w:r>
            <w:r w:rsidRPr="00E04A0F">
              <w:rPr>
                <w:rFonts w:ascii="PT Astra Serif" w:eastAsia="Times New Roman" w:hAnsi="PT Astra Serif" w:cs="Times New Roman"/>
                <w:bCs/>
                <w:sz w:val="24"/>
                <w:szCs w:val="24"/>
                <w:lang w:bidi="en-US"/>
              </w:rPr>
              <w:t>Электрические двигатели.</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Модуль 5. Технологии получения, обработки, преобразования и использования материалов.</w:t>
            </w:r>
          </w:p>
        </w:tc>
        <w:tc>
          <w:tcPr>
            <w:tcW w:w="5670" w:type="dxa"/>
          </w:tcPr>
          <w:p w:rsidR="003F23E4" w:rsidRPr="00EE6BF4" w:rsidRDefault="00134431"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 xml:space="preserve">Производство металлов. Производство древесных материалов. </w:t>
            </w:r>
            <w:r w:rsidRPr="00E04A0F">
              <w:rPr>
                <w:rFonts w:ascii="PT Astra Serif" w:eastAsia="Times New Roman" w:hAnsi="PT Astra Serif" w:cs="Times New Roman"/>
                <w:bCs/>
                <w:sz w:val="24"/>
                <w:szCs w:val="24"/>
                <w:lang w:bidi="en-US"/>
              </w:rPr>
              <w:t>Производство синте</w:t>
            </w:r>
            <w:r>
              <w:rPr>
                <w:rFonts w:ascii="PT Astra Serif" w:eastAsia="Times New Roman" w:hAnsi="PT Astra Serif" w:cs="Times New Roman"/>
                <w:bCs/>
                <w:sz w:val="24"/>
                <w:szCs w:val="24"/>
                <w:lang w:bidi="en-US"/>
              </w:rPr>
              <w:t>тических материалов и пластмасс. О</w:t>
            </w:r>
            <w:r w:rsidRPr="00E04A0F">
              <w:rPr>
                <w:rFonts w:ascii="PT Astra Serif" w:eastAsia="Times New Roman" w:hAnsi="PT Astra Serif" w:cs="Times New Roman"/>
                <w:bCs/>
                <w:sz w:val="24"/>
                <w:szCs w:val="24"/>
                <w:lang w:bidi="en-US"/>
              </w:rPr>
              <w:t>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w:t>
            </w:r>
            <w:r>
              <w:rPr>
                <w:rFonts w:ascii="PT Astra Serif" w:eastAsia="Times New Roman" w:hAnsi="PT Astra Serif" w:cs="Times New Roman"/>
                <w:bCs/>
                <w:sz w:val="24"/>
                <w:szCs w:val="24"/>
                <w:lang w:bidi="en-US"/>
              </w:rPr>
              <w:t>астического формиро</w:t>
            </w:r>
            <w:r w:rsidRPr="00E04A0F">
              <w:rPr>
                <w:rFonts w:ascii="PT Astra Serif" w:eastAsia="Times New Roman" w:hAnsi="PT Astra Serif" w:cs="Times New Roman"/>
                <w:bCs/>
                <w:sz w:val="24"/>
                <w:szCs w:val="24"/>
                <w:lang w:bidi="en-US"/>
              </w:rPr>
              <w:t>вания материалов. Физика – химические и термические технологии обработки материалов.</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12</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6. Технологии получения, преобразования и использования энергии. </w:t>
            </w:r>
          </w:p>
        </w:tc>
        <w:tc>
          <w:tcPr>
            <w:tcW w:w="5670" w:type="dxa"/>
          </w:tcPr>
          <w:p w:rsidR="003F23E4" w:rsidRPr="00EE6BF4" w:rsidRDefault="00134431"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Энергия магнитного поля. Энергия электрического</w:t>
            </w:r>
            <w:r>
              <w:rPr>
                <w:rFonts w:ascii="PT Astra Serif" w:eastAsia="Times New Roman" w:hAnsi="PT Astra Serif" w:cs="Times New Roman"/>
                <w:bCs/>
                <w:sz w:val="24"/>
                <w:szCs w:val="24"/>
                <w:lang w:bidi="en-US"/>
              </w:rPr>
              <w:t xml:space="preserve"> поля</w:t>
            </w:r>
            <w:r w:rsidRPr="00E04A0F">
              <w:rPr>
                <w:rFonts w:ascii="PT Astra Serif" w:eastAsia="Times New Roman" w:hAnsi="PT Astra Serif" w:cs="Times New Roman"/>
                <w:bCs/>
                <w:sz w:val="24"/>
                <w:szCs w:val="24"/>
                <w:lang w:bidi="en-US"/>
              </w:rPr>
              <w:t xml:space="preserve">. Энергии электромагнитного поля. </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7. Технологии получения, обработки и использования информации. </w:t>
            </w:r>
          </w:p>
        </w:tc>
        <w:tc>
          <w:tcPr>
            <w:tcW w:w="5670" w:type="dxa"/>
          </w:tcPr>
          <w:p w:rsidR="003F23E4" w:rsidRPr="00EE6BF4" w:rsidRDefault="00134431" w:rsidP="0060630B">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 xml:space="preserve">Источники и каналы получения информации. Метод наблюдения в получении новой информации. Технические средства произведение наблюдений. Опыты и эксперименты для получения новой информации. </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8. Социальные технологии. </w:t>
            </w:r>
          </w:p>
        </w:tc>
        <w:tc>
          <w:tcPr>
            <w:tcW w:w="5670" w:type="dxa"/>
          </w:tcPr>
          <w:p w:rsidR="003F23E4" w:rsidRPr="00EE6BF4" w:rsidRDefault="0060630B"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Назначение социологических исследований. Технологии опроса: она анкетирование, интервью.</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9. Технологии обработки пищевых продуктов. </w:t>
            </w:r>
          </w:p>
        </w:tc>
        <w:tc>
          <w:tcPr>
            <w:tcW w:w="5670" w:type="dxa"/>
          </w:tcPr>
          <w:p w:rsidR="003F23E4" w:rsidRPr="00EE6BF4" w:rsidRDefault="0060630B"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Характеристики основных пищевых продуктов, используют в процессе приготовления изделий из теста. Хлеб и продукты хлебопекарной промышленности. Мучные кондитерские изделия тесты для их приготовления. Переработка рыбного сырья. Пищевая ценность рыбы. Механическая тепловая кулинарная обработка рыбы. Не рыбные пищевые продукты мо</w:t>
            </w:r>
            <w:r w:rsidR="00007871">
              <w:rPr>
                <w:rFonts w:ascii="PT Astra Serif" w:eastAsia="Times New Roman" w:hAnsi="PT Astra Serif" w:cs="Times New Roman"/>
                <w:bCs/>
                <w:sz w:val="24"/>
                <w:szCs w:val="24"/>
                <w:lang w:bidi="en-US"/>
              </w:rPr>
              <w:t xml:space="preserve">ря. Рыбные консервы и </w:t>
            </w:r>
            <w:r w:rsidR="00007871">
              <w:rPr>
                <w:rFonts w:ascii="PT Astra Serif" w:eastAsia="Times New Roman" w:hAnsi="PT Astra Serif" w:cs="Times New Roman"/>
                <w:bCs/>
                <w:sz w:val="24"/>
                <w:szCs w:val="24"/>
                <w:lang w:bidi="en-US"/>
              </w:rPr>
              <w:lastRenderedPageBreak/>
              <w:t>п</w:t>
            </w:r>
            <w:r>
              <w:rPr>
                <w:rFonts w:ascii="PT Astra Serif" w:eastAsia="Times New Roman" w:hAnsi="PT Astra Serif" w:cs="Times New Roman"/>
                <w:bCs/>
                <w:sz w:val="24"/>
                <w:szCs w:val="24"/>
                <w:lang w:bidi="en-US"/>
              </w:rPr>
              <w:t>ресервы.</w:t>
            </w:r>
          </w:p>
        </w:tc>
        <w:tc>
          <w:tcPr>
            <w:tcW w:w="1619" w:type="dxa"/>
          </w:tcPr>
          <w:p w:rsidR="003F23E4" w:rsidRPr="00EE6BF4" w:rsidRDefault="003F23E4"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lastRenderedPageBreak/>
              <w:t>8</w:t>
            </w:r>
          </w:p>
        </w:tc>
      </w:tr>
      <w:tr w:rsidR="003F23E4" w:rsidRPr="00EE6BF4" w:rsidTr="008449CD">
        <w:tc>
          <w:tcPr>
            <w:tcW w:w="534" w:type="dxa"/>
          </w:tcPr>
          <w:p w:rsidR="003F23E4" w:rsidRPr="00902B98"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Модуль 10. Технологии растениеводства.</w:t>
            </w:r>
          </w:p>
        </w:tc>
        <w:tc>
          <w:tcPr>
            <w:tcW w:w="5670" w:type="dxa"/>
          </w:tcPr>
          <w:p w:rsidR="003F23E4" w:rsidRPr="00EE6BF4" w:rsidRDefault="00007871" w:rsidP="00007871">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 xml:space="preserve">Грибы. Их значение в природе и жизни человека. Характеристика искусственно выращиваемых </w:t>
            </w:r>
            <w:r>
              <w:rPr>
                <w:rFonts w:ascii="PT Astra Serif" w:eastAsia="Times New Roman" w:hAnsi="PT Astra Serif" w:cs="Times New Roman"/>
                <w:bCs/>
                <w:sz w:val="24"/>
                <w:szCs w:val="24"/>
                <w:lang w:bidi="en-US"/>
              </w:rPr>
              <w:t>съедобных г</w:t>
            </w:r>
            <w:r w:rsidRPr="00E04A0F">
              <w:rPr>
                <w:rFonts w:ascii="PT Astra Serif" w:eastAsia="Times New Roman" w:hAnsi="PT Astra Serif" w:cs="Times New Roman"/>
                <w:bCs/>
                <w:sz w:val="24"/>
                <w:szCs w:val="24"/>
                <w:lang w:bidi="en-US"/>
              </w:rPr>
              <w:t>рибов. Требования к среде и условиям выращивания культи</w:t>
            </w:r>
            <w:r>
              <w:rPr>
                <w:rFonts w:ascii="PT Astra Serif" w:eastAsia="Times New Roman" w:hAnsi="PT Astra Serif" w:cs="Times New Roman"/>
                <w:bCs/>
                <w:sz w:val="24"/>
                <w:szCs w:val="24"/>
                <w:lang w:bidi="en-US"/>
              </w:rPr>
              <w:t>вируемых г</w:t>
            </w:r>
            <w:r w:rsidRPr="00E04A0F">
              <w:rPr>
                <w:rFonts w:ascii="PT Astra Serif" w:eastAsia="Times New Roman" w:hAnsi="PT Astra Serif" w:cs="Times New Roman"/>
                <w:bCs/>
                <w:sz w:val="24"/>
                <w:szCs w:val="24"/>
                <w:lang w:bidi="en-US"/>
              </w:rPr>
              <w:t>рибов.</w:t>
            </w:r>
            <w:r>
              <w:rPr>
                <w:rFonts w:ascii="PT Astra Serif" w:eastAsia="Times New Roman" w:hAnsi="PT Astra Serif" w:cs="Times New Roman"/>
                <w:bCs/>
                <w:sz w:val="24"/>
                <w:szCs w:val="24"/>
                <w:lang w:bidi="en-US"/>
              </w:rPr>
              <w:t xml:space="preserve"> Технологии ухода за грибница</w:t>
            </w:r>
            <w:r w:rsidRPr="00E04A0F">
              <w:rPr>
                <w:rFonts w:ascii="PT Astra Serif" w:eastAsia="Times New Roman" w:hAnsi="PT Astra Serif" w:cs="Times New Roman"/>
                <w:bCs/>
                <w:sz w:val="24"/>
                <w:szCs w:val="24"/>
                <w:lang w:bidi="en-US"/>
              </w:rPr>
              <w:t>ми и полу</w:t>
            </w:r>
            <w:r>
              <w:rPr>
                <w:rFonts w:ascii="PT Astra Serif" w:eastAsia="Times New Roman" w:hAnsi="PT Astra Serif" w:cs="Times New Roman"/>
                <w:bCs/>
                <w:sz w:val="24"/>
                <w:szCs w:val="24"/>
                <w:lang w:bidi="en-US"/>
              </w:rPr>
              <w:t xml:space="preserve">чение урожая шампиньонов и вёщенок. </w:t>
            </w:r>
            <w:r w:rsidRPr="00E04A0F">
              <w:rPr>
                <w:rFonts w:ascii="PT Astra Serif" w:eastAsia="Times New Roman" w:hAnsi="PT Astra Serif" w:cs="Times New Roman"/>
                <w:bCs/>
                <w:sz w:val="24"/>
                <w:szCs w:val="24"/>
                <w:lang w:bidi="en-US"/>
              </w:rPr>
              <w:t xml:space="preserve">Безопасные технологии </w:t>
            </w:r>
            <w:r>
              <w:rPr>
                <w:rFonts w:ascii="PT Astra Serif" w:eastAsia="Times New Roman" w:hAnsi="PT Astra Serif" w:cs="Times New Roman"/>
                <w:bCs/>
                <w:sz w:val="24"/>
                <w:szCs w:val="24"/>
                <w:lang w:bidi="en-US"/>
              </w:rPr>
              <w:t>сбора и заготовки дикорастущих г</w:t>
            </w:r>
            <w:r w:rsidRPr="00E04A0F">
              <w:rPr>
                <w:rFonts w:ascii="PT Astra Serif" w:eastAsia="Times New Roman" w:hAnsi="PT Astra Serif" w:cs="Times New Roman"/>
                <w:bCs/>
                <w:sz w:val="24"/>
                <w:szCs w:val="24"/>
                <w:lang w:bidi="en-US"/>
              </w:rPr>
              <w:t>рибов.</w:t>
            </w:r>
          </w:p>
        </w:tc>
        <w:tc>
          <w:tcPr>
            <w:tcW w:w="1619" w:type="dxa"/>
          </w:tcPr>
          <w:p w:rsidR="003F23E4"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5</w:t>
            </w:r>
          </w:p>
        </w:tc>
      </w:tr>
      <w:tr w:rsidR="003F23E4" w:rsidRPr="00EE6BF4" w:rsidTr="008449CD">
        <w:tc>
          <w:tcPr>
            <w:tcW w:w="534" w:type="dxa"/>
          </w:tcPr>
          <w:p w:rsidR="003F23E4" w:rsidRPr="00EE6BF4" w:rsidRDefault="003F23E4" w:rsidP="003F23E4">
            <w:pPr>
              <w:pStyle w:val="a5"/>
              <w:numPr>
                <w:ilvl w:val="0"/>
                <w:numId w:val="35"/>
              </w:numPr>
              <w:ind w:left="57" w:right="0" w:hanging="57"/>
              <w:rPr>
                <w:rFonts w:ascii="PT Astra Serif" w:hAnsi="PT Astra Serif"/>
                <w:sz w:val="24"/>
                <w:szCs w:val="24"/>
                <w:lang w:val="ru-RU" w:bidi="en-US"/>
              </w:rPr>
            </w:pPr>
          </w:p>
        </w:tc>
        <w:tc>
          <w:tcPr>
            <w:tcW w:w="2869" w:type="dxa"/>
          </w:tcPr>
          <w:p w:rsidR="003F23E4" w:rsidRPr="00EE6BF4" w:rsidRDefault="003F23E4" w:rsidP="00B803B5">
            <w:pPr>
              <w:rPr>
                <w:rFonts w:ascii="PT Astra Serif" w:hAnsi="PT Astra Serif"/>
                <w:sz w:val="24"/>
                <w:szCs w:val="24"/>
                <w:lang w:bidi="en-US"/>
              </w:rPr>
            </w:pPr>
            <w:r w:rsidRPr="00EE6BF4">
              <w:rPr>
                <w:rFonts w:ascii="PT Astra Serif" w:hAnsi="PT Astra Serif"/>
                <w:sz w:val="24"/>
                <w:szCs w:val="24"/>
                <w:lang w:bidi="en-US"/>
              </w:rPr>
              <w:t xml:space="preserve">Модуль 11. Технологии животноводства. </w:t>
            </w:r>
          </w:p>
        </w:tc>
        <w:tc>
          <w:tcPr>
            <w:tcW w:w="5670" w:type="dxa"/>
          </w:tcPr>
          <w:p w:rsidR="003F23E4" w:rsidRPr="00EE6BF4" w:rsidRDefault="00007871"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Корма для животных. Состав кормов и их питательность. Составление рациона кормления. Подготовка кормов вскармливанию и раздача животным.</w:t>
            </w:r>
          </w:p>
        </w:tc>
        <w:tc>
          <w:tcPr>
            <w:tcW w:w="1619" w:type="dxa"/>
          </w:tcPr>
          <w:p w:rsidR="003F23E4"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4</w:t>
            </w:r>
          </w:p>
        </w:tc>
      </w:tr>
      <w:tr w:rsidR="00E04A0F" w:rsidRPr="00EE6BF4" w:rsidTr="008449CD">
        <w:tc>
          <w:tcPr>
            <w:tcW w:w="534" w:type="dxa"/>
          </w:tcPr>
          <w:p w:rsidR="00E04A0F" w:rsidRPr="00EE6BF4" w:rsidRDefault="00E04A0F" w:rsidP="00E04A0F">
            <w:pPr>
              <w:pStyle w:val="a5"/>
              <w:numPr>
                <w:ilvl w:val="0"/>
                <w:numId w:val="35"/>
              </w:numPr>
              <w:ind w:left="57" w:right="0" w:hanging="57"/>
              <w:rPr>
                <w:rFonts w:ascii="PT Astra Serif" w:hAnsi="PT Astra Serif"/>
                <w:bCs/>
                <w:sz w:val="24"/>
                <w:szCs w:val="24"/>
                <w:lang w:bidi="en-US"/>
              </w:rPr>
            </w:pPr>
          </w:p>
        </w:tc>
        <w:tc>
          <w:tcPr>
            <w:tcW w:w="2869" w:type="dxa"/>
          </w:tcPr>
          <w:p w:rsidR="00E04A0F" w:rsidRPr="00EE6BF4" w:rsidRDefault="00E04A0F" w:rsidP="00E04A0F">
            <w:pPr>
              <w:rPr>
                <w:rFonts w:ascii="PT Astra Serif" w:eastAsia="Times New Roman" w:hAnsi="PT Astra Serif" w:cs="Times New Roman"/>
                <w:bCs/>
                <w:sz w:val="24"/>
                <w:szCs w:val="24"/>
                <w:lang w:bidi="en-US"/>
              </w:rPr>
            </w:pPr>
          </w:p>
        </w:tc>
        <w:tc>
          <w:tcPr>
            <w:tcW w:w="5670" w:type="dxa"/>
          </w:tcPr>
          <w:p w:rsidR="00E04A0F" w:rsidRPr="00EE6BF4" w:rsidRDefault="00E04A0F" w:rsidP="00E04A0F">
            <w:pPr>
              <w:jc w:val="right"/>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резерв</w:t>
            </w:r>
          </w:p>
        </w:tc>
        <w:tc>
          <w:tcPr>
            <w:tcW w:w="1619" w:type="dxa"/>
          </w:tcPr>
          <w:p w:rsidR="00E04A0F" w:rsidRPr="00EE6BF4" w:rsidRDefault="00E04A0F" w:rsidP="00E04A0F">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2</w:t>
            </w:r>
          </w:p>
        </w:tc>
      </w:tr>
      <w:tr w:rsidR="00E04A0F" w:rsidRPr="00EE6BF4" w:rsidTr="008449CD">
        <w:tc>
          <w:tcPr>
            <w:tcW w:w="534" w:type="dxa"/>
          </w:tcPr>
          <w:p w:rsidR="00E04A0F" w:rsidRPr="003F23E4" w:rsidRDefault="00E04A0F" w:rsidP="00E04A0F">
            <w:pPr>
              <w:rPr>
                <w:rFonts w:ascii="PT Astra Serif" w:hAnsi="PT Astra Serif"/>
                <w:bCs/>
                <w:sz w:val="24"/>
                <w:szCs w:val="24"/>
                <w:lang w:bidi="en-US"/>
              </w:rPr>
            </w:pPr>
          </w:p>
        </w:tc>
        <w:tc>
          <w:tcPr>
            <w:tcW w:w="2869" w:type="dxa"/>
          </w:tcPr>
          <w:p w:rsidR="00E04A0F" w:rsidRPr="00EE6BF4" w:rsidRDefault="00E04A0F" w:rsidP="00E04A0F">
            <w:pPr>
              <w:rPr>
                <w:rFonts w:ascii="PT Astra Serif" w:eastAsia="Times New Roman" w:hAnsi="PT Astra Serif" w:cs="Times New Roman"/>
                <w:bCs/>
                <w:sz w:val="24"/>
                <w:szCs w:val="24"/>
                <w:lang w:bidi="en-US"/>
              </w:rPr>
            </w:pPr>
          </w:p>
        </w:tc>
        <w:tc>
          <w:tcPr>
            <w:tcW w:w="5670" w:type="dxa"/>
          </w:tcPr>
          <w:p w:rsidR="00E04A0F" w:rsidRPr="00EE6BF4" w:rsidRDefault="00E04A0F" w:rsidP="00E04A0F">
            <w:pPr>
              <w:jc w:val="right"/>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Всего часов</w:t>
            </w:r>
          </w:p>
        </w:tc>
        <w:tc>
          <w:tcPr>
            <w:tcW w:w="1619" w:type="dxa"/>
          </w:tcPr>
          <w:p w:rsidR="00E04A0F" w:rsidRPr="00EE6BF4" w:rsidRDefault="00E04A0F" w:rsidP="00E04A0F">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70</w:t>
            </w:r>
          </w:p>
        </w:tc>
      </w:tr>
    </w:tbl>
    <w:p w:rsidR="00E04A0F" w:rsidRDefault="00E04A0F" w:rsidP="00E04A0F">
      <w:pPr>
        <w:keepNext/>
        <w:spacing w:before="240" w:after="60" w:line="240" w:lineRule="auto"/>
        <w:ind w:left="567"/>
        <w:outlineLvl w:val="2"/>
        <w:rPr>
          <w:rFonts w:ascii="PT Astra Serif" w:eastAsia="Times New Roman" w:hAnsi="PT Astra Serif" w:cs="Times New Roman"/>
          <w:b/>
          <w:bCs/>
          <w:sz w:val="24"/>
          <w:szCs w:val="24"/>
          <w:lang w:bidi="en-US"/>
        </w:rPr>
      </w:pPr>
      <w:r>
        <w:rPr>
          <w:rFonts w:ascii="PT Astra Serif" w:eastAsia="Times New Roman" w:hAnsi="PT Astra Serif" w:cs="Times New Roman"/>
          <w:b/>
          <w:bCs/>
          <w:sz w:val="24"/>
          <w:szCs w:val="24"/>
          <w:lang w:bidi="en-US"/>
        </w:rPr>
        <w:t>8</w:t>
      </w:r>
      <w:r w:rsidRPr="00DF370A">
        <w:rPr>
          <w:rFonts w:ascii="PT Astra Serif" w:eastAsia="Times New Roman" w:hAnsi="PT Astra Serif" w:cs="Times New Roman"/>
          <w:b/>
          <w:bCs/>
          <w:sz w:val="24"/>
          <w:szCs w:val="24"/>
          <w:lang w:bidi="en-US"/>
        </w:rPr>
        <w:t xml:space="preserve"> класс</w:t>
      </w:r>
    </w:p>
    <w:tbl>
      <w:tblPr>
        <w:tblStyle w:val="ab"/>
        <w:tblW w:w="10692" w:type="dxa"/>
        <w:tblInd w:w="-34" w:type="dxa"/>
        <w:tblLook w:val="04A0" w:firstRow="1" w:lastRow="0" w:firstColumn="1" w:lastColumn="0" w:noHBand="0" w:noVBand="1"/>
      </w:tblPr>
      <w:tblGrid>
        <w:gridCol w:w="534"/>
        <w:gridCol w:w="2585"/>
        <w:gridCol w:w="5954"/>
        <w:gridCol w:w="1619"/>
      </w:tblGrid>
      <w:tr w:rsidR="00E04A0F" w:rsidRPr="00EE6BF4" w:rsidTr="008449CD">
        <w:tc>
          <w:tcPr>
            <w:tcW w:w="534" w:type="dxa"/>
            <w:shd w:val="clear" w:color="auto" w:fill="E7E6E6" w:themeFill="background2"/>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w:t>
            </w:r>
          </w:p>
        </w:tc>
        <w:tc>
          <w:tcPr>
            <w:tcW w:w="2585" w:type="dxa"/>
            <w:shd w:val="clear" w:color="auto" w:fill="E7E6E6" w:themeFill="background2"/>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модуль</w:t>
            </w:r>
          </w:p>
        </w:tc>
        <w:tc>
          <w:tcPr>
            <w:tcW w:w="5954" w:type="dxa"/>
            <w:shd w:val="clear" w:color="auto" w:fill="E7E6E6" w:themeFill="background2"/>
          </w:tcPr>
          <w:p w:rsidR="00E04A0F" w:rsidRPr="00EE6BF4" w:rsidRDefault="00E04A0F"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тема</w:t>
            </w:r>
          </w:p>
        </w:tc>
        <w:tc>
          <w:tcPr>
            <w:tcW w:w="1619" w:type="dxa"/>
            <w:shd w:val="clear" w:color="auto" w:fill="E7E6E6" w:themeFill="background2"/>
          </w:tcPr>
          <w:p w:rsidR="00E04A0F" w:rsidRPr="00EE6BF4" w:rsidRDefault="00E04A0F" w:rsidP="00B803B5">
            <w:pPr>
              <w:rPr>
                <w:rFonts w:ascii="PT Astra Serif" w:eastAsia="Times New Roman" w:hAnsi="PT Astra Serif" w:cs="Times New Roman"/>
                <w:bCs/>
                <w:sz w:val="24"/>
                <w:szCs w:val="24"/>
                <w:lang w:bidi="en-US"/>
              </w:rPr>
            </w:pPr>
            <w:r w:rsidRPr="00EE6BF4">
              <w:rPr>
                <w:rFonts w:ascii="PT Astra Serif" w:eastAsia="Times New Roman" w:hAnsi="PT Astra Serif" w:cs="Times New Roman"/>
                <w:bCs/>
                <w:sz w:val="24"/>
                <w:szCs w:val="24"/>
                <w:lang w:bidi="en-US"/>
              </w:rPr>
              <w:t>Количество часов</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1. Методы и средства творческой проектной деятельности. </w:t>
            </w:r>
          </w:p>
        </w:tc>
        <w:tc>
          <w:tcPr>
            <w:tcW w:w="5954" w:type="dxa"/>
          </w:tcPr>
          <w:p w:rsidR="00862B55" w:rsidRPr="00E04A0F" w:rsidRDefault="00862B55" w:rsidP="00862B5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 xml:space="preserve">Дизайн в процессе проектирования продукта труда. Метод видит дизайнерской деятельности. Метод мозгового штурма при создании инноваций. </w:t>
            </w:r>
          </w:p>
          <w:p w:rsidR="00E04A0F" w:rsidRPr="00EE6BF4" w:rsidRDefault="00E04A0F" w:rsidP="00B803B5">
            <w:pPr>
              <w:rPr>
                <w:rFonts w:ascii="PT Astra Serif" w:eastAsia="Times New Roman" w:hAnsi="PT Astra Serif" w:cs="Times New Roman"/>
                <w:bCs/>
                <w:sz w:val="24"/>
                <w:szCs w:val="24"/>
                <w:lang w:bidi="en-US"/>
              </w:rPr>
            </w:pPr>
          </w:p>
        </w:tc>
        <w:tc>
          <w:tcPr>
            <w:tcW w:w="1619" w:type="dxa"/>
          </w:tcPr>
          <w:p w:rsidR="00E04A0F" w:rsidRPr="00EE6BF4" w:rsidRDefault="008449C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2</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2. Основы производства. </w:t>
            </w:r>
          </w:p>
        </w:tc>
        <w:tc>
          <w:tcPr>
            <w:tcW w:w="5954" w:type="dxa"/>
          </w:tcPr>
          <w:p w:rsidR="00E04A0F" w:rsidRPr="00EE6BF4" w:rsidRDefault="00126E4D" w:rsidP="00126E4D">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Продукт труда. С</w:t>
            </w:r>
            <w:r w:rsidRPr="00E04A0F">
              <w:rPr>
                <w:rFonts w:ascii="PT Astra Serif" w:eastAsia="Times New Roman" w:hAnsi="PT Astra Serif" w:cs="Times New Roman"/>
                <w:bCs/>
                <w:sz w:val="24"/>
                <w:szCs w:val="24"/>
                <w:lang w:bidi="en-US"/>
              </w:rPr>
              <w:t xml:space="preserve">тандарты производства продукта труда. </w:t>
            </w:r>
            <w:r>
              <w:rPr>
                <w:rFonts w:ascii="PT Astra Serif" w:eastAsia="Times New Roman" w:hAnsi="PT Astra Serif" w:cs="Times New Roman"/>
                <w:bCs/>
                <w:sz w:val="24"/>
                <w:szCs w:val="24"/>
                <w:lang w:bidi="en-US"/>
              </w:rPr>
              <w:t>Э</w:t>
            </w:r>
            <w:r w:rsidRPr="00E04A0F">
              <w:rPr>
                <w:rFonts w:ascii="PT Astra Serif" w:eastAsia="Times New Roman" w:hAnsi="PT Astra Serif" w:cs="Times New Roman"/>
                <w:bCs/>
                <w:sz w:val="24"/>
                <w:szCs w:val="24"/>
                <w:lang w:bidi="en-US"/>
              </w:rPr>
              <w:t xml:space="preserve">талоны </w:t>
            </w:r>
            <w:proofErr w:type="gramStart"/>
            <w:r w:rsidRPr="00E04A0F">
              <w:rPr>
                <w:rFonts w:ascii="PT Astra Serif" w:eastAsia="Times New Roman" w:hAnsi="PT Astra Serif" w:cs="Times New Roman"/>
                <w:bCs/>
                <w:sz w:val="24"/>
                <w:szCs w:val="24"/>
                <w:lang w:bidi="en-US"/>
              </w:rPr>
              <w:t>контрол</w:t>
            </w:r>
            <w:r>
              <w:rPr>
                <w:rFonts w:ascii="PT Astra Serif" w:eastAsia="Times New Roman" w:hAnsi="PT Astra Serif" w:cs="Times New Roman"/>
                <w:bCs/>
                <w:sz w:val="24"/>
                <w:szCs w:val="24"/>
                <w:lang w:bidi="en-US"/>
              </w:rPr>
              <w:t xml:space="preserve">я </w:t>
            </w:r>
            <w:r w:rsidRPr="00E04A0F">
              <w:rPr>
                <w:rFonts w:ascii="PT Astra Serif" w:eastAsia="Times New Roman" w:hAnsi="PT Astra Serif" w:cs="Times New Roman"/>
                <w:bCs/>
                <w:sz w:val="24"/>
                <w:szCs w:val="24"/>
                <w:lang w:bidi="en-US"/>
              </w:rPr>
              <w:t xml:space="preserve"> качества продуктов труда</w:t>
            </w:r>
            <w:proofErr w:type="gramEnd"/>
            <w:r w:rsidRPr="00E04A0F">
              <w:rPr>
                <w:rFonts w:ascii="PT Astra Serif" w:eastAsia="Times New Roman" w:hAnsi="PT Astra Serif" w:cs="Times New Roman"/>
                <w:bCs/>
                <w:sz w:val="24"/>
                <w:szCs w:val="24"/>
                <w:lang w:bidi="en-US"/>
              </w:rPr>
              <w:t>. Измерительные приборы и контроль стандартизированных характеристик продуктов труда</w:t>
            </w:r>
            <w:proofErr w:type="gramStart"/>
            <w:r w:rsidRPr="00E04A0F">
              <w:rPr>
                <w:rFonts w:ascii="PT Astra Serif" w:eastAsia="Times New Roman" w:hAnsi="PT Astra Serif" w:cs="Times New Roman"/>
                <w:bCs/>
                <w:sz w:val="24"/>
                <w:szCs w:val="24"/>
                <w:lang w:bidi="en-US"/>
              </w:rPr>
              <w:t>..</w:t>
            </w:r>
            <w:proofErr w:type="gramEnd"/>
          </w:p>
        </w:tc>
        <w:tc>
          <w:tcPr>
            <w:tcW w:w="1619" w:type="dxa"/>
          </w:tcPr>
          <w:p w:rsidR="00E04A0F" w:rsidRPr="00EE6BF4" w:rsidRDefault="00E04A0F"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4</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3. Современные и перспективные технологии. </w:t>
            </w:r>
          </w:p>
        </w:tc>
        <w:tc>
          <w:tcPr>
            <w:tcW w:w="5954" w:type="dxa"/>
          </w:tcPr>
          <w:p w:rsidR="00E04A0F" w:rsidRPr="00EE6BF4" w:rsidRDefault="00126E4D"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Классификация технологий. Технологии материального производства. Технологии сельскохозяйственной производства и земледелия. Классификация информационных технологий</w:t>
            </w:r>
            <w:r>
              <w:rPr>
                <w:rFonts w:ascii="PT Astra Serif" w:eastAsia="Times New Roman" w:hAnsi="PT Astra Serif" w:cs="Times New Roman"/>
                <w:bCs/>
                <w:sz w:val="24"/>
                <w:szCs w:val="24"/>
                <w:lang w:bidi="en-US"/>
              </w:rPr>
              <w:t>.</w:t>
            </w: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4. Элементы техники и машин. </w:t>
            </w:r>
          </w:p>
        </w:tc>
        <w:tc>
          <w:tcPr>
            <w:tcW w:w="5954" w:type="dxa"/>
          </w:tcPr>
          <w:p w:rsidR="00126E4D" w:rsidRPr="00E04A0F" w:rsidRDefault="00126E4D" w:rsidP="00126E4D">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 xml:space="preserve">Органы управления технологическими машинами. Система управления. Автоматическое управление устройствами и машинами. Основные элементы и автоматики. Автоматизация производства. </w:t>
            </w:r>
          </w:p>
          <w:p w:rsidR="00E04A0F" w:rsidRPr="00EE6BF4" w:rsidRDefault="00E04A0F" w:rsidP="00B803B5">
            <w:pPr>
              <w:rPr>
                <w:rFonts w:ascii="PT Astra Serif" w:eastAsia="Times New Roman" w:hAnsi="PT Astra Serif" w:cs="Times New Roman"/>
                <w:bCs/>
                <w:sz w:val="24"/>
                <w:szCs w:val="24"/>
                <w:lang w:bidi="en-US"/>
              </w:rPr>
            </w:pP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Модуль 5. Технологии получения, обработки, преобразования и использования материалов.</w:t>
            </w:r>
          </w:p>
        </w:tc>
        <w:tc>
          <w:tcPr>
            <w:tcW w:w="5954" w:type="dxa"/>
          </w:tcPr>
          <w:p w:rsidR="00E04A0F" w:rsidRPr="00EE6BF4" w:rsidRDefault="00126E4D" w:rsidP="00126E4D">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Плавление материалов и отливка изделий. Пайка металлов. Сварка материалов. З</w:t>
            </w:r>
            <w:r>
              <w:rPr>
                <w:rFonts w:ascii="PT Astra Serif" w:eastAsia="Times New Roman" w:hAnsi="PT Astra Serif" w:cs="Times New Roman"/>
                <w:bCs/>
                <w:sz w:val="24"/>
                <w:szCs w:val="24"/>
                <w:lang w:bidi="en-US"/>
              </w:rPr>
              <w:t>аколка материалов. Электроиск</w:t>
            </w:r>
            <w:r w:rsidRPr="00E04A0F">
              <w:rPr>
                <w:rFonts w:ascii="PT Astra Serif" w:eastAsia="Times New Roman" w:hAnsi="PT Astra Serif" w:cs="Times New Roman"/>
                <w:bCs/>
                <w:sz w:val="24"/>
                <w:szCs w:val="24"/>
                <w:lang w:bidi="en-US"/>
              </w:rPr>
              <w:t>ровая обработка материалов. Электрохимическое обработка металлов. Ультразвуковой обработка материалов. Лучевые методы обработки материалов. Особенности технологии обработки жидкостей и газов.</w:t>
            </w: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6</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6. Технологии получения, преобразования и использования энергии. </w:t>
            </w:r>
          </w:p>
        </w:tc>
        <w:tc>
          <w:tcPr>
            <w:tcW w:w="5954" w:type="dxa"/>
          </w:tcPr>
          <w:p w:rsidR="00126E4D" w:rsidRPr="00E04A0F" w:rsidRDefault="00126E4D" w:rsidP="00126E4D">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Выделение энергии при химических реакци</w:t>
            </w:r>
            <w:r>
              <w:rPr>
                <w:rFonts w:ascii="PT Astra Serif" w:eastAsia="Times New Roman" w:hAnsi="PT Astra Serif" w:cs="Times New Roman"/>
                <w:bCs/>
                <w:sz w:val="24"/>
                <w:szCs w:val="24"/>
                <w:lang w:bidi="en-US"/>
              </w:rPr>
              <w:t>ях</w:t>
            </w:r>
            <w:r w:rsidRPr="00E04A0F">
              <w:rPr>
                <w:rFonts w:ascii="PT Astra Serif" w:eastAsia="Times New Roman" w:hAnsi="PT Astra Serif" w:cs="Times New Roman"/>
                <w:bCs/>
                <w:sz w:val="24"/>
                <w:szCs w:val="24"/>
                <w:lang w:bidi="en-US"/>
              </w:rPr>
              <w:t xml:space="preserve">. Химическая обработка материалов и получения новых веществ. </w:t>
            </w:r>
          </w:p>
          <w:p w:rsidR="00E04A0F" w:rsidRPr="00EE6BF4" w:rsidRDefault="00E04A0F" w:rsidP="00B803B5">
            <w:pPr>
              <w:rPr>
                <w:rFonts w:ascii="PT Astra Serif" w:eastAsia="Times New Roman" w:hAnsi="PT Astra Serif" w:cs="Times New Roman"/>
                <w:bCs/>
                <w:sz w:val="24"/>
                <w:szCs w:val="24"/>
                <w:lang w:bidi="en-US"/>
              </w:rPr>
            </w:pPr>
          </w:p>
        </w:tc>
        <w:tc>
          <w:tcPr>
            <w:tcW w:w="1619" w:type="dxa"/>
          </w:tcPr>
          <w:p w:rsidR="00E04A0F" w:rsidRPr="00EE6BF4" w:rsidRDefault="00E04A0F"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7. Технологии получения, обработки и использования информации. </w:t>
            </w:r>
          </w:p>
        </w:tc>
        <w:tc>
          <w:tcPr>
            <w:tcW w:w="5954" w:type="dxa"/>
          </w:tcPr>
          <w:p w:rsidR="00E04A0F" w:rsidRPr="00EE6BF4" w:rsidRDefault="00126E4D" w:rsidP="00126E4D">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 xml:space="preserve">Материальные формы представления информации для хранения. Средства записи информации. Современные технологии записи и хранения информации. </w:t>
            </w: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8. </w:t>
            </w:r>
            <w:r w:rsidRPr="00EE6BF4">
              <w:rPr>
                <w:rFonts w:ascii="PT Astra Serif" w:hAnsi="PT Astra Serif"/>
                <w:sz w:val="24"/>
                <w:szCs w:val="24"/>
                <w:lang w:bidi="en-US"/>
              </w:rPr>
              <w:lastRenderedPageBreak/>
              <w:t xml:space="preserve">Социальные технологии. </w:t>
            </w:r>
          </w:p>
        </w:tc>
        <w:tc>
          <w:tcPr>
            <w:tcW w:w="5954" w:type="dxa"/>
          </w:tcPr>
          <w:p w:rsidR="00E04A0F" w:rsidRPr="00EE6BF4" w:rsidRDefault="00126E4D" w:rsidP="00126E4D">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lastRenderedPageBreak/>
              <w:t xml:space="preserve">Основные критерии рыночной экономики. Что такое </w:t>
            </w:r>
            <w:r w:rsidRPr="00E04A0F">
              <w:rPr>
                <w:rFonts w:ascii="PT Astra Serif" w:eastAsia="Times New Roman" w:hAnsi="PT Astra Serif" w:cs="Times New Roman"/>
                <w:bCs/>
                <w:sz w:val="24"/>
                <w:szCs w:val="24"/>
                <w:lang w:bidi="en-US"/>
              </w:rPr>
              <w:lastRenderedPageBreak/>
              <w:t xml:space="preserve">рынок. Маркетинг как технология управления рынком. Методы стимулирования сбыта. Методы исследования рынка. </w:t>
            </w: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lastRenderedPageBreak/>
              <w:t>3</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9. Технологии обработки пищевых продуктов. </w:t>
            </w:r>
          </w:p>
        </w:tc>
        <w:tc>
          <w:tcPr>
            <w:tcW w:w="5954" w:type="dxa"/>
          </w:tcPr>
          <w:p w:rsidR="00E04A0F" w:rsidRPr="00EE6BF4" w:rsidRDefault="00126E4D" w:rsidP="00126E4D">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 xml:space="preserve">Мясо птицы. Мясо животных. </w:t>
            </w: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4</w:t>
            </w:r>
          </w:p>
        </w:tc>
      </w:tr>
      <w:tr w:rsidR="00E04A0F" w:rsidRPr="00EE6BF4" w:rsidTr="008449CD">
        <w:tc>
          <w:tcPr>
            <w:tcW w:w="534" w:type="dxa"/>
          </w:tcPr>
          <w:p w:rsidR="00E04A0F" w:rsidRPr="00902B98"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Модуль 10. Технологии растениеводства.</w:t>
            </w:r>
          </w:p>
        </w:tc>
        <w:tc>
          <w:tcPr>
            <w:tcW w:w="5954" w:type="dxa"/>
          </w:tcPr>
          <w:p w:rsidR="00E04A0F" w:rsidRPr="00EE6BF4" w:rsidRDefault="00126E4D" w:rsidP="00126E4D">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Микроорганизмы, их строение и значение для человека. Бактерии и вирусы биотехнологи</w:t>
            </w:r>
            <w:r>
              <w:rPr>
                <w:rFonts w:ascii="PT Astra Serif" w:eastAsia="Times New Roman" w:hAnsi="PT Astra Serif" w:cs="Times New Roman"/>
                <w:bCs/>
                <w:sz w:val="24"/>
                <w:szCs w:val="24"/>
                <w:lang w:bidi="en-US"/>
              </w:rPr>
              <w:t>ях</w:t>
            </w:r>
            <w:r w:rsidRPr="00E04A0F">
              <w:rPr>
                <w:rFonts w:ascii="PT Astra Serif" w:eastAsia="Times New Roman" w:hAnsi="PT Astra Serif" w:cs="Times New Roman"/>
                <w:bCs/>
                <w:sz w:val="24"/>
                <w:szCs w:val="24"/>
                <w:lang w:bidi="en-US"/>
              </w:rPr>
              <w:t>.</w:t>
            </w:r>
            <w:r>
              <w:rPr>
                <w:rFonts w:ascii="PT Astra Serif" w:eastAsia="Times New Roman" w:hAnsi="PT Astra Serif" w:cs="Times New Roman"/>
                <w:bCs/>
                <w:sz w:val="24"/>
                <w:szCs w:val="24"/>
                <w:lang w:bidi="en-US"/>
              </w:rPr>
              <w:t xml:space="preserve"> Культивирования </w:t>
            </w:r>
            <w:r w:rsidRPr="00E04A0F">
              <w:rPr>
                <w:rFonts w:ascii="PT Astra Serif" w:eastAsia="Times New Roman" w:hAnsi="PT Astra Serif" w:cs="Times New Roman"/>
                <w:bCs/>
                <w:sz w:val="24"/>
                <w:szCs w:val="24"/>
                <w:lang w:bidi="en-US"/>
              </w:rPr>
              <w:t>одноклеточных зелёных водор</w:t>
            </w:r>
            <w:r>
              <w:rPr>
                <w:rFonts w:ascii="PT Astra Serif" w:eastAsia="Times New Roman" w:hAnsi="PT Astra Serif" w:cs="Times New Roman"/>
                <w:bCs/>
                <w:sz w:val="24"/>
                <w:szCs w:val="24"/>
                <w:lang w:bidi="en-US"/>
              </w:rPr>
              <w:t>ослей. Используя одноклеточных г</w:t>
            </w:r>
            <w:r w:rsidRPr="00E04A0F">
              <w:rPr>
                <w:rFonts w:ascii="PT Astra Serif" w:eastAsia="Times New Roman" w:hAnsi="PT Astra Serif" w:cs="Times New Roman"/>
                <w:bCs/>
                <w:sz w:val="24"/>
                <w:szCs w:val="24"/>
                <w:lang w:bidi="en-US"/>
              </w:rPr>
              <w:t xml:space="preserve">рибов </w:t>
            </w:r>
            <w:r>
              <w:rPr>
                <w:rFonts w:ascii="PT Astra Serif" w:eastAsia="Times New Roman" w:hAnsi="PT Astra Serif" w:cs="Times New Roman"/>
                <w:bCs/>
                <w:sz w:val="24"/>
                <w:szCs w:val="24"/>
                <w:lang w:bidi="en-US"/>
              </w:rPr>
              <w:t xml:space="preserve">в </w:t>
            </w:r>
            <w:r w:rsidRPr="00E04A0F">
              <w:rPr>
                <w:rFonts w:ascii="PT Astra Serif" w:eastAsia="Times New Roman" w:hAnsi="PT Astra Serif" w:cs="Times New Roman"/>
                <w:bCs/>
                <w:sz w:val="24"/>
                <w:szCs w:val="24"/>
                <w:lang w:bidi="en-US"/>
              </w:rPr>
              <w:t>биотехнологиях.</w:t>
            </w: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2</w:t>
            </w:r>
          </w:p>
        </w:tc>
      </w:tr>
      <w:tr w:rsidR="00E04A0F" w:rsidRPr="00EE6BF4" w:rsidTr="008449CD">
        <w:tc>
          <w:tcPr>
            <w:tcW w:w="534" w:type="dxa"/>
          </w:tcPr>
          <w:p w:rsidR="00E04A0F" w:rsidRPr="00EE6BF4" w:rsidRDefault="00E04A0F" w:rsidP="008449CD">
            <w:pPr>
              <w:pStyle w:val="a5"/>
              <w:numPr>
                <w:ilvl w:val="0"/>
                <w:numId w:val="36"/>
              </w:numPr>
              <w:ind w:left="57" w:right="0" w:hanging="57"/>
              <w:rPr>
                <w:rFonts w:ascii="PT Astra Serif" w:hAnsi="PT Astra Serif"/>
                <w:sz w:val="24"/>
                <w:szCs w:val="24"/>
                <w:lang w:val="ru-RU" w:bidi="en-US"/>
              </w:rPr>
            </w:pPr>
          </w:p>
        </w:tc>
        <w:tc>
          <w:tcPr>
            <w:tcW w:w="2585" w:type="dxa"/>
          </w:tcPr>
          <w:p w:rsidR="00E04A0F" w:rsidRPr="00EE6BF4" w:rsidRDefault="00E04A0F" w:rsidP="00B803B5">
            <w:pPr>
              <w:rPr>
                <w:rFonts w:ascii="PT Astra Serif" w:hAnsi="PT Astra Serif"/>
                <w:sz w:val="24"/>
                <w:szCs w:val="24"/>
                <w:lang w:bidi="en-US"/>
              </w:rPr>
            </w:pPr>
            <w:r w:rsidRPr="00EE6BF4">
              <w:rPr>
                <w:rFonts w:ascii="PT Astra Serif" w:hAnsi="PT Astra Serif"/>
                <w:sz w:val="24"/>
                <w:szCs w:val="24"/>
                <w:lang w:bidi="en-US"/>
              </w:rPr>
              <w:t xml:space="preserve">Модуль 11. Технологии животноводства. </w:t>
            </w:r>
          </w:p>
        </w:tc>
        <w:tc>
          <w:tcPr>
            <w:tcW w:w="5954" w:type="dxa"/>
          </w:tcPr>
          <w:p w:rsidR="00E04A0F" w:rsidRPr="00EE6BF4" w:rsidRDefault="00126E4D" w:rsidP="00B803B5">
            <w:pPr>
              <w:rPr>
                <w:rFonts w:ascii="PT Astra Serif" w:eastAsia="Times New Roman" w:hAnsi="PT Astra Serif" w:cs="Times New Roman"/>
                <w:bCs/>
                <w:sz w:val="24"/>
                <w:szCs w:val="24"/>
                <w:lang w:bidi="en-US"/>
              </w:rPr>
            </w:pPr>
            <w:r w:rsidRPr="00E04A0F">
              <w:rPr>
                <w:rFonts w:ascii="PT Astra Serif" w:eastAsia="Times New Roman" w:hAnsi="PT Astra Serif" w:cs="Times New Roman"/>
                <w:bCs/>
                <w:sz w:val="24"/>
                <w:szCs w:val="24"/>
                <w:lang w:bidi="en-US"/>
              </w:rPr>
              <w:t>Получение продукции животноводства. Разведение животных, их породы и продуктивность.</w:t>
            </w:r>
          </w:p>
        </w:tc>
        <w:tc>
          <w:tcPr>
            <w:tcW w:w="1619" w:type="dxa"/>
          </w:tcPr>
          <w:p w:rsidR="00E04A0F" w:rsidRPr="00EE6BF4" w:rsidRDefault="00126E4D"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2</w:t>
            </w:r>
          </w:p>
        </w:tc>
      </w:tr>
      <w:tr w:rsidR="00E04A0F" w:rsidRPr="00EE6BF4" w:rsidTr="008449CD">
        <w:tc>
          <w:tcPr>
            <w:tcW w:w="534" w:type="dxa"/>
          </w:tcPr>
          <w:p w:rsidR="00E04A0F" w:rsidRPr="003F23E4" w:rsidRDefault="00E04A0F" w:rsidP="00B803B5">
            <w:pPr>
              <w:rPr>
                <w:rFonts w:ascii="PT Astra Serif" w:hAnsi="PT Astra Serif"/>
                <w:bCs/>
                <w:sz w:val="24"/>
                <w:szCs w:val="24"/>
                <w:lang w:bidi="en-US"/>
              </w:rPr>
            </w:pPr>
          </w:p>
        </w:tc>
        <w:tc>
          <w:tcPr>
            <w:tcW w:w="2585" w:type="dxa"/>
          </w:tcPr>
          <w:p w:rsidR="00E04A0F" w:rsidRPr="00EE6BF4" w:rsidRDefault="00E04A0F" w:rsidP="00B803B5">
            <w:pPr>
              <w:rPr>
                <w:rFonts w:ascii="PT Astra Serif" w:eastAsia="Times New Roman" w:hAnsi="PT Astra Serif" w:cs="Times New Roman"/>
                <w:bCs/>
                <w:sz w:val="24"/>
                <w:szCs w:val="24"/>
                <w:lang w:bidi="en-US"/>
              </w:rPr>
            </w:pPr>
          </w:p>
        </w:tc>
        <w:tc>
          <w:tcPr>
            <w:tcW w:w="5954" w:type="dxa"/>
          </w:tcPr>
          <w:p w:rsidR="00E04A0F" w:rsidRPr="00EE6BF4" w:rsidRDefault="00E04A0F" w:rsidP="00B803B5">
            <w:pPr>
              <w:jc w:val="right"/>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Всего часов</w:t>
            </w:r>
          </w:p>
        </w:tc>
        <w:tc>
          <w:tcPr>
            <w:tcW w:w="1619" w:type="dxa"/>
          </w:tcPr>
          <w:p w:rsidR="00E04A0F" w:rsidRPr="00EE6BF4" w:rsidRDefault="00E04A0F" w:rsidP="00B803B5">
            <w:pPr>
              <w:rPr>
                <w:rFonts w:ascii="PT Astra Serif" w:eastAsia="Times New Roman" w:hAnsi="PT Astra Serif" w:cs="Times New Roman"/>
                <w:bCs/>
                <w:sz w:val="24"/>
                <w:szCs w:val="24"/>
                <w:lang w:bidi="en-US"/>
              </w:rPr>
            </w:pPr>
            <w:r>
              <w:rPr>
                <w:rFonts w:ascii="PT Astra Serif" w:eastAsia="Times New Roman" w:hAnsi="PT Astra Serif" w:cs="Times New Roman"/>
                <w:bCs/>
                <w:sz w:val="24"/>
                <w:szCs w:val="24"/>
                <w:lang w:bidi="en-US"/>
              </w:rPr>
              <w:t>35</w:t>
            </w:r>
          </w:p>
        </w:tc>
      </w:tr>
    </w:tbl>
    <w:p w:rsidR="00DF370A" w:rsidRDefault="00DF370A" w:rsidP="00F66261">
      <w:pPr>
        <w:spacing w:after="0" w:line="240" w:lineRule="auto"/>
        <w:ind w:firstLine="567"/>
        <w:jc w:val="both"/>
        <w:rPr>
          <w:rFonts w:ascii="PT Astra Serif" w:eastAsia="Times New Roman" w:hAnsi="PT Astra Serif" w:cs="Times New Roman"/>
          <w:b/>
          <w:sz w:val="24"/>
          <w:szCs w:val="24"/>
          <w:lang w:bidi="en-US"/>
        </w:rPr>
      </w:pPr>
    </w:p>
    <w:p w:rsidR="00DF370A" w:rsidRDefault="00DF370A">
      <w:pPr>
        <w:rPr>
          <w:rFonts w:ascii="PT Astra Serif" w:eastAsia="Times New Roman" w:hAnsi="PT Astra Serif" w:cs="Times New Roman"/>
          <w:b/>
          <w:sz w:val="24"/>
          <w:szCs w:val="24"/>
          <w:lang w:bidi="en-US"/>
        </w:rPr>
      </w:pPr>
      <w:r>
        <w:rPr>
          <w:rFonts w:ascii="PT Astra Serif" w:eastAsia="Times New Roman" w:hAnsi="PT Astra Serif" w:cs="Times New Roman"/>
          <w:b/>
          <w:sz w:val="24"/>
          <w:szCs w:val="24"/>
          <w:lang w:bidi="en-US"/>
        </w:rPr>
        <w:br w:type="page"/>
      </w:r>
    </w:p>
    <w:p w:rsidR="00144243" w:rsidRDefault="00144243" w:rsidP="00144243">
      <w:pPr>
        <w:spacing w:after="0" w:line="240" w:lineRule="auto"/>
        <w:contextualSpacing/>
        <w:jc w:val="center"/>
        <w:rPr>
          <w:rFonts w:ascii="PT Astra Serif" w:eastAsia="Times New Roman" w:hAnsi="PT Astra Serif" w:cs="Times New Roman"/>
          <w:b/>
          <w:sz w:val="24"/>
          <w:szCs w:val="24"/>
          <w:lang w:bidi="en-US"/>
        </w:rPr>
      </w:pPr>
    </w:p>
    <w:p w:rsidR="00AC5FFE" w:rsidRPr="00AC5FFE" w:rsidRDefault="00AC5FFE" w:rsidP="00144243">
      <w:pPr>
        <w:spacing w:after="0" w:line="240" w:lineRule="auto"/>
        <w:contextualSpacing/>
        <w:jc w:val="center"/>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Приложение</w:t>
      </w:r>
    </w:p>
    <w:p w:rsidR="00AC5FFE" w:rsidRPr="00AC5FFE" w:rsidRDefault="00AC5FFE" w:rsidP="00AC5FFE">
      <w:pPr>
        <w:spacing w:after="0" w:line="240" w:lineRule="auto"/>
        <w:contextualSpacing/>
        <w:jc w:val="center"/>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к ОСНОВНОЙ ОБЩЕОБРАЗОВАТЕЛЬНОЙ ПРОГРАММЕ</w:t>
      </w:r>
    </w:p>
    <w:p w:rsidR="00AC5FFE" w:rsidRPr="00AC5FFE" w:rsidRDefault="00B715B3" w:rsidP="00AC5FFE">
      <w:pPr>
        <w:spacing w:after="0" w:line="240" w:lineRule="auto"/>
        <w:contextualSpacing/>
        <w:jc w:val="center"/>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 xml:space="preserve"> </w:t>
      </w:r>
      <w:r>
        <w:rPr>
          <w:rFonts w:ascii="PT Astra Serif" w:eastAsia="Times New Roman" w:hAnsi="PT Astra Serif" w:cs="Times New Roman"/>
          <w:b/>
          <w:sz w:val="24"/>
          <w:szCs w:val="24"/>
          <w:lang w:bidi="en-US"/>
        </w:rPr>
        <w:t>ОСНОВНОГО</w:t>
      </w:r>
      <w:r w:rsidRPr="00AC5FFE">
        <w:rPr>
          <w:rFonts w:ascii="PT Astra Serif" w:eastAsia="Times New Roman" w:hAnsi="PT Astra Serif" w:cs="Times New Roman"/>
          <w:b/>
          <w:sz w:val="24"/>
          <w:szCs w:val="24"/>
          <w:lang w:bidi="en-US"/>
        </w:rPr>
        <w:t xml:space="preserve"> ОБЩЕГО ОБРАЗОВАНИЯ</w:t>
      </w: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p>
    <w:p w:rsidR="00AC5FFE" w:rsidRPr="00AC5FFE" w:rsidRDefault="00AC5FFE" w:rsidP="00AC5FFE">
      <w:pPr>
        <w:spacing w:after="0" w:line="240" w:lineRule="auto"/>
        <w:jc w:val="center"/>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Рабочая программа</w:t>
      </w:r>
    </w:p>
    <w:p w:rsidR="00AC5FFE" w:rsidRPr="00AC5FFE" w:rsidRDefault="00AC5FFE" w:rsidP="00AC5FFE">
      <w:pPr>
        <w:spacing w:after="0" w:line="240" w:lineRule="auto"/>
        <w:jc w:val="center"/>
        <w:rPr>
          <w:rFonts w:ascii="PT Astra Serif" w:eastAsia="Times New Roman" w:hAnsi="PT Astra Serif" w:cs="Times New Roman"/>
          <w:b/>
          <w:bCs/>
          <w:sz w:val="24"/>
          <w:szCs w:val="24"/>
          <w:lang w:bidi="en-US"/>
        </w:rPr>
      </w:pPr>
      <w:r w:rsidRPr="00AC5FFE">
        <w:rPr>
          <w:rFonts w:ascii="PT Astra Serif" w:eastAsia="Times New Roman" w:hAnsi="PT Astra Serif" w:cs="Times New Roman"/>
          <w:b/>
          <w:bCs/>
          <w:sz w:val="24"/>
          <w:szCs w:val="24"/>
          <w:lang w:bidi="en-US"/>
        </w:rPr>
        <w:t>учебного предмета</w:t>
      </w:r>
    </w:p>
    <w:p w:rsidR="00AC5FFE" w:rsidRPr="00B715B3" w:rsidRDefault="00AC5FFE" w:rsidP="00B715B3">
      <w:pPr>
        <w:pStyle w:val="1"/>
        <w:ind w:left="0"/>
        <w:rPr>
          <w:rFonts w:ascii="PT Astra Serif" w:hAnsi="PT Astra Serif"/>
          <w:sz w:val="24"/>
          <w:szCs w:val="24"/>
          <w:lang w:val="ru-RU" w:bidi="en-US"/>
        </w:rPr>
      </w:pPr>
      <w:r w:rsidRPr="00B715B3">
        <w:rPr>
          <w:rFonts w:ascii="PT Astra Serif" w:hAnsi="PT Astra Serif"/>
          <w:sz w:val="24"/>
          <w:szCs w:val="24"/>
          <w:lang w:val="ru-RU" w:bidi="en-US"/>
        </w:rPr>
        <w:t>«Технология»</w:t>
      </w:r>
    </w:p>
    <w:p w:rsidR="00AC5FFE" w:rsidRPr="00AC5FFE" w:rsidRDefault="00AC5FFE" w:rsidP="00AC5FFE">
      <w:pPr>
        <w:tabs>
          <w:tab w:val="left" w:pos="2694"/>
        </w:tabs>
        <w:spacing w:after="0" w:line="240" w:lineRule="auto"/>
        <w:contextualSpacing/>
        <w:jc w:val="center"/>
        <w:rPr>
          <w:rFonts w:ascii="PT Astra Serif" w:eastAsia="Times New Roman" w:hAnsi="PT Astra Serif" w:cs="Times New Roman"/>
          <w:b/>
          <w:bCs/>
          <w:sz w:val="24"/>
          <w:szCs w:val="24"/>
          <w:lang w:bidi="en-US"/>
        </w:rPr>
      </w:pPr>
      <w:r w:rsidRPr="00AC5FFE">
        <w:rPr>
          <w:rFonts w:ascii="PT Astra Serif" w:eastAsia="Times New Roman" w:hAnsi="PT Astra Serif" w:cs="Times New Roman"/>
          <w:b/>
          <w:bCs/>
          <w:sz w:val="24"/>
          <w:szCs w:val="24"/>
          <w:lang w:bidi="en-US"/>
        </w:rPr>
        <w:t>для учащихся 7-8 классов</w:t>
      </w:r>
    </w:p>
    <w:p w:rsidR="00AC5FFE" w:rsidRPr="00AC5FFE" w:rsidRDefault="00AC5FFE" w:rsidP="00AC5FFE">
      <w:pPr>
        <w:spacing w:after="0" w:line="240" w:lineRule="auto"/>
        <w:contextualSpacing/>
        <w:jc w:val="center"/>
        <w:rPr>
          <w:rFonts w:ascii="PT Astra Serif" w:eastAsia="Times New Roman" w:hAnsi="PT Astra Serif" w:cs="Times New Roman"/>
          <w:b/>
          <w:bCs/>
          <w:sz w:val="24"/>
          <w:szCs w:val="24"/>
          <w:lang w:bidi="en-US"/>
        </w:rPr>
      </w:pPr>
      <w:r w:rsidRPr="00AC5FFE">
        <w:rPr>
          <w:rFonts w:ascii="PT Astra Serif" w:eastAsia="Times New Roman" w:hAnsi="PT Astra Serif" w:cs="Times New Roman"/>
          <w:b/>
          <w:bCs/>
          <w:sz w:val="24"/>
          <w:szCs w:val="24"/>
          <w:lang w:bidi="en-US"/>
        </w:rPr>
        <w:t>общеобразовательной школы</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p w:rsidR="00AC5FFE" w:rsidRPr="00AC5FFE" w:rsidRDefault="00AC5FFE" w:rsidP="00AC5FFE">
      <w:pPr>
        <w:spacing w:after="0" w:line="240" w:lineRule="auto"/>
        <w:jc w:val="right"/>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 xml:space="preserve">Составитель программы: </w:t>
      </w:r>
    </w:p>
    <w:p w:rsidR="00AC5FFE" w:rsidRPr="00AC5FFE" w:rsidRDefault="00AC5FFE" w:rsidP="00AC5FFE">
      <w:pPr>
        <w:spacing w:after="0" w:line="240" w:lineRule="auto"/>
        <w:jc w:val="right"/>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Дюмаева Г.Э.</w:t>
      </w:r>
    </w:p>
    <w:p w:rsidR="00AC5FFE" w:rsidRPr="00AC5FFE" w:rsidRDefault="00AC5FFE" w:rsidP="00AC5FFE">
      <w:pPr>
        <w:spacing w:after="0" w:line="240" w:lineRule="auto"/>
        <w:jc w:val="right"/>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учитель технологии</w:t>
      </w:r>
    </w:p>
    <w:p w:rsidR="00AC5FFE" w:rsidRPr="00AC5FFE" w:rsidRDefault="00AC5FFE" w:rsidP="00AC5FFE">
      <w:pPr>
        <w:spacing w:after="0" w:line="240" w:lineRule="auto"/>
        <w:jc w:val="both"/>
        <w:rPr>
          <w:rFonts w:ascii="PT Astra Serif" w:eastAsia="Times New Roman" w:hAnsi="PT Astra Serif" w:cs="Times New Roman"/>
          <w:b/>
          <w:sz w:val="24"/>
          <w:szCs w:val="24"/>
          <w:lang w:bidi="en-US"/>
        </w:rPr>
      </w:pPr>
    </w:p>
    <w:p w:rsidR="00AC5FFE" w:rsidRDefault="00AC5FFE"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Default="00530BCF" w:rsidP="00AC5FFE">
      <w:pPr>
        <w:spacing w:after="0" w:line="240" w:lineRule="auto"/>
        <w:jc w:val="both"/>
        <w:rPr>
          <w:rFonts w:ascii="PT Astra Serif" w:eastAsia="Times New Roman" w:hAnsi="PT Astra Serif" w:cs="Times New Roman"/>
          <w:b/>
          <w:sz w:val="24"/>
          <w:szCs w:val="24"/>
          <w:lang w:bidi="en-US"/>
        </w:rPr>
      </w:pPr>
    </w:p>
    <w:p w:rsidR="00530BCF" w:rsidRPr="00AC5FFE" w:rsidRDefault="00530BCF" w:rsidP="00AC5FFE">
      <w:pPr>
        <w:spacing w:after="0" w:line="240" w:lineRule="auto"/>
        <w:jc w:val="both"/>
        <w:rPr>
          <w:rFonts w:ascii="PT Astra Serif" w:eastAsia="Times New Roman" w:hAnsi="PT Astra Serif" w:cs="Times New Roman"/>
          <w:b/>
          <w:sz w:val="24"/>
          <w:szCs w:val="24"/>
          <w:lang w:bidi="en-US"/>
        </w:rPr>
      </w:pPr>
    </w:p>
    <w:p w:rsidR="00AC5FFE" w:rsidRPr="00AC5FFE" w:rsidRDefault="00AC5FFE" w:rsidP="00AC5FFE">
      <w:pPr>
        <w:spacing w:after="0" w:line="240" w:lineRule="auto"/>
        <w:rPr>
          <w:rFonts w:ascii="PT Astra Serif" w:eastAsia="Times New Roman" w:hAnsi="PT Astra Serif" w:cs="Times New Roman"/>
          <w:b/>
          <w:sz w:val="24"/>
          <w:szCs w:val="24"/>
          <w:lang w:bidi="en-US"/>
        </w:rPr>
      </w:pPr>
    </w:p>
    <w:p w:rsidR="00651270" w:rsidRDefault="00AC5FFE" w:rsidP="00AC5FFE">
      <w:pPr>
        <w:spacing w:after="0" w:line="240" w:lineRule="auto"/>
        <w:jc w:val="center"/>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 xml:space="preserve">Надым </w:t>
      </w:r>
    </w:p>
    <w:p w:rsidR="00651270" w:rsidRDefault="00651270">
      <w:pPr>
        <w:rPr>
          <w:rFonts w:ascii="PT Astra Serif" w:eastAsia="Times New Roman" w:hAnsi="PT Astra Serif" w:cs="Times New Roman"/>
          <w:b/>
          <w:sz w:val="24"/>
          <w:szCs w:val="24"/>
          <w:lang w:bidi="en-US"/>
        </w:rPr>
      </w:pPr>
      <w:r>
        <w:rPr>
          <w:rFonts w:ascii="PT Astra Serif" w:eastAsia="Times New Roman" w:hAnsi="PT Astra Serif" w:cs="Times New Roman"/>
          <w:b/>
          <w:sz w:val="24"/>
          <w:szCs w:val="24"/>
          <w:lang w:bidi="en-US"/>
        </w:rPr>
        <w:lastRenderedPageBreak/>
        <w:br w:type="page"/>
      </w:r>
    </w:p>
    <w:p w:rsidR="00122788" w:rsidRPr="00122788" w:rsidRDefault="00122788" w:rsidP="00122788">
      <w:pPr>
        <w:pStyle w:val="1"/>
        <w:ind w:left="0"/>
        <w:rPr>
          <w:rFonts w:ascii="PT Astra Serif" w:hAnsi="PT Astra Serif"/>
          <w:sz w:val="24"/>
          <w:szCs w:val="24"/>
          <w:lang w:val="ru-RU" w:bidi="en-US"/>
        </w:rPr>
      </w:pPr>
      <w:r>
        <w:rPr>
          <w:rFonts w:ascii="PT Astra Serif" w:hAnsi="PT Astra Serif"/>
          <w:sz w:val="24"/>
          <w:szCs w:val="24"/>
          <w:lang w:val="ru-RU" w:bidi="en-US"/>
        </w:rPr>
        <w:lastRenderedPageBreak/>
        <w:t>«Технология» (девушки)</w:t>
      </w:r>
    </w:p>
    <w:p w:rsidR="00AC5FFE" w:rsidRPr="00AC5FFE" w:rsidRDefault="00AC5FFE" w:rsidP="00AC5FFE">
      <w:pPr>
        <w:keepNext/>
        <w:spacing w:before="240" w:after="60" w:line="240" w:lineRule="auto"/>
        <w:jc w:val="center"/>
        <w:outlineLvl w:val="1"/>
        <w:rPr>
          <w:rFonts w:ascii="PT Astra Serif" w:eastAsia="Times New Roman" w:hAnsi="PT Astra Serif" w:cs="Times New Roman"/>
          <w:b/>
          <w:bCs/>
          <w:i/>
          <w:iCs/>
          <w:sz w:val="24"/>
          <w:szCs w:val="24"/>
          <w:lang w:bidi="en-US"/>
        </w:rPr>
      </w:pPr>
      <w:r w:rsidRPr="00AC5FFE">
        <w:rPr>
          <w:rFonts w:ascii="PT Astra Serif" w:eastAsia="Times New Roman" w:hAnsi="PT Astra Serif" w:cs="Times New Roman"/>
          <w:b/>
          <w:bCs/>
          <w:i/>
          <w:iCs/>
          <w:sz w:val="24"/>
          <w:szCs w:val="24"/>
          <w:lang w:bidi="en-US"/>
        </w:rPr>
        <w:t>Планируемые результаты изучения учебного предмета «</w:t>
      </w:r>
      <w:r w:rsidR="00B715B3">
        <w:rPr>
          <w:rFonts w:ascii="PT Astra Serif" w:eastAsia="Times New Roman" w:hAnsi="PT Astra Serif" w:cs="Times New Roman"/>
          <w:b/>
          <w:bCs/>
          <w:i/>
          <w:iCs/>
          <w:sz w:val="24"/>
          <w:szCs w:val="24"/>
          <w:lang w:bidi="en-US"/>
        </w:rPr>
        <w:t>Технология» (девушки)</w:t>
      </w:r>
    </w:p>
    <w:p w:rsidR="00AC5FFE" w:rsidRPr="00AC5FFE" w:rsidRDefault="00AC5FFE" w:rsidP="00AC5FFE">
      <w:pPr>
        <w:keepNext/>
        <w:spacing w:before="240" w:after="60" w:line="240" w:lineRule="auto"/>
        <w:outlineLvl w:val="2"/>
        <w:rPr>
          <w:rFonts w:ascii="PT Astra Serif" w:eastAsia="Times New Roman" w:hAnsi="PT Astra Serif" w:cs="Times New Roman"/>
          <w:b/>
          <w:bCs/>
          <w:sz w:val="24"/>
          <w:szCs w:val="24"/>
          <w:lang w:bidi="en-US"/>
        </w:rPr>
      </w:pPr>
      <w:r w:rsidRPr="00AC5FFE">
        <w:rPr>
          <w:rFonts w:ascii="PT Astra Serif" w:eastAsia="Times New Roman" w:hAnsi="PT Astra Serif" w:cs="Times New Roman"/>
          <w:b/>
          <w:bCs/>
          <w:sz w:val="24"/>
          <w:szCs w:val="24"/>
          <w:lang w:bidi="en-US"/>
        </w:rPr>
        <w:t>Личностные результаты</w:t>
      </w:r>
    </w:p>
    <w:p w:rsidR="00AC5FFE" w:rsidRPr="00AC5FFE" w:rsidRDefault="00AC5FFE" w:rsidP="00AC5FFE">
      <w:pPr>
        <w:spacing w:after="0" w:line="240" w:lineRule="auto"/>
        <w:rPr>
          <w:rFonts w:ascii="PT Astra Serif" w:eastAsia="Calibri" w:hAnsi="PT Astra Serif" w:cs="Times New Roman"/>
          <w:b/>
          <w:sz w:val="24"/>
          <w:szCs w:val="24"/>
        </w:rPr>
      </w:pPr>
      <w:r w:rsidRPr="00AC5FFE">
        <w:rPr>
          <w:rFonts w:ascii="PT Astra Serif" w:eastAsia="Calibri" w:hAnsi="PT Astra Serif" w:cs="Times New Roman"/>
          <w:b/>
          <w:sz w:val="24"/>
          <w:szCs w:val="24"/>
        </w:rPr>
        <w:t>7 класс</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в данной области предметной технологической деятельности; мотивация учебной деятельности; овладение установками, нормами и правилами научной организации умственного и физического труда; самоопределение в выбранной сфере будущей профессиональной деятельности; </w:t>
      </w:r>
      <w:proofErr w:type="spellStart"/>
      <w:r w:rsidRPr="00AC5FFE">
        <w:rPr>
          <w:rFonts w:ascii="PT Astra Serif" w:eastAsia="Times New Roman" w:hAnsi="PT Astra Serif" w:cs="Times New Roman"/>
          <w:sz w:val="24"/>
          <w:szCs w:val="24"/>
          <w:lang w:bidi="en-US"/>
        </w:rPr>
        <w:t>смыслообразование</w:t>
      </w:r>
      <w:proofErr w:type="spellEnd"/>
      <w:r w:rsidRPr="00AC5FFE">
        <w:rPr>
          <w:rFonts w:ascii="PT Astra Serif" w:eastAsia="Times New Roman" w:hAnsi="PT Astra Serif" w:cs="Times New Roman"/>
          <w:sz w:val="24"/>
          <w:szCs w:val="24"/>
          <w:lang w:bidi="en-US"/>
        </w:rPr>
        <w:t xml:space="preserve"> (установление связи между мотивом и целью учебной деятельности); самооценка умственных и физических способностей для труда в различных сферах с позиций будущей социализации; нравственно-эстетическая ориентация; реализация творческого потенциала в духовной и предметно-продуктивной деятельности; развитие готовности к самостоятельным действиям; развитие трудолюбия и ответственности за </w:t>
      </w:r>
      <w:proofErr w:type="spellStart"/>
      <w:r w:rsidRPr="00AC5FFE">
        <w:rPr>
          <w:rFonts w:ascii="PT Astra Serif" w:eastAsia="Times New Roman" w:hAnsi="PT Astra Serif" w:cs="Times New Roman"/>
          <w:sz w:val="24"/>
          <w:szCs w:val="24"/>
          <w:lang w:bidi="en-US"/>
        </w:rPr>
        <w:t>каче¬ство</w:t>
      </w:r>
      <w:proofErr w:type="spellEnd"/>
      <w:r w:rsidRPr="00AC5FFE">
        <w:rPr>
          <w:rFonts w:ascii="PT Astra Serif" w:eastAsia="Times New Roman" w:hAnsi="PT Astra Serif" w:cs="Times New Roman"/>
          <w:sz w:val="24"/>
          <w:szCs w:val="24"/>
          <w:lang w:bidi="en-US"/>
        </w:rPr>
        <w:t xml:space="preserve"> своей деятельности; 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  проявление технико-технологического и экономического мышления при организации своей деятельности; осознание необходимости общественно-полезного труда как условия безопасной и эффективной социализации; готовность к рациональному ведению домашнего хозяйства; экологическое сознание (знание основ здорового образа жизни, </w:t>
      </w:r>
      <w:proofErr w:type="spellStart"/>
      <w:r w:rsidRPr="00AC5FFE">
        <w:rPr>
          <w:rFonts w:ascii="PT Astra Serif" w:eastAsia="Times New Roman" w:hAnsi="PT Astra Serif" w:cs="Times New Roman"/>
          <w:sz w:val="24"/>
          <w:szCs w:val="24"/>
          <w:lang w:bidi="en-US"/>
        </w:rPr>
        <w:t>здоровьесберегающих</w:t>
      </w:r>
      <w:proofErr w:type="spellEnd"/>
      <w:r w:rsidRPr="00AC5FFE">
        <w:rPr>
          <w:rFonts w:ascii="PT Astra Serif" w:eastAsia="Times New Roman" w:hAnsi="PT Astra Serif" w:cs="Times New Roman"/>
          <w:sz w:val="24"/>
          <w:szCs w:val="24"/>
          <w:lang w:bidi="en-US"/>
        </w:rPr>
        <w:t xml:space="preserve"> технологий, правил поведения в чрезвычайных ситуациях, бережное отношение к природным и хозяйственным ресурсам); самооценка готовности к предпринимательской деятельности в сфере технического труда.</w:t>
      </w:r>
    </w:p>
    <w:p w:rsidR="00AC5FFE" w:rsidRPr="00AC5FFE" w:rsidRDefault="00AC5FFE" w:rsidP="00AC5FFE">
      <w:pPr>
        <w:keepNext/>
        <w:spacing w:before="240" w:after="60" w:line="240" w:lineRule="auto"/>
        <w:outlineLvl w:val="2"/>
        <w:rPr>
          <w:rFonts w:ascii="PT Astra Serif" w:eastAsia="Times New Roman" w:hAnsi="PT Astra Serif" w:cs="Times New Roman"/>
          <w:b/>
          <w:bCs/>
          <w:sz w:val="24"/>
          <w:szCs w:val="24"/>
          <w:lang w:bidi="en-US"/>
        </w:rPr>
      </w:pPr>
      <w:proofErr w:type="spellStart"/>
      <w:r w:rsidRPr="00AC5FFE">
        <w:rPr>
          <w:rFonts w:ascii="PT Astra Serif" w:eastAsia="Times New Roman" w:hAnsi="PT Astra Serif" w:cs="Times New Roman"/>
          <w:b/>
          <w:bCs/>
          <w:sz w:val="24"/>
          <w:szCs w:val="24"/>
          <w:lang w:bidi="en-US"/>
        </w:rPr>
        <w:t>Метапредметные</w:t>
      </w:r>
      <w:proofErr w:type="spellEnd"/>
      <w:r w:rsidRPr="00AC5FFE">
        <w:rPr>
          <w:rFonts w:ascii="PT Astra Serif" w:eastAsia="Times New Roman" w:hAnsi="PT Astra Serif" w:cs="Times New Roman"/>
          <w:b/>
          <w:bCs/>
          <w:sz w:val="24"/>
          <w:szCs w:val="24"/>
          <w:lang w:bidi="en-US"/>
        </w:rPr>
        <w:t xml:space="preserve"> результаты</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познавательные УУД: алгоритмизированное планирование процесса познавательно-трудовой деятельности;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комбинирование известных алгоритмов технического и технологического творчества в ситуациях, не предполагающих стандартного применения одного из них; самостоятельная организация и выполнение различных творческих работ по созданию технических изделий; виртуальное или натуральное моделирование технических объектов и технологических процессов; поиск новых решений возникшей технической или организационной проблемы; выявление потребностей; проектирование и создание объектов, имеющих потребительскую стоимость; диагностика результатов познавательно-трудовой деятельности по принятым критериям и показателям; осуществление поиска информации с использованием ресурсов библиотек и Интернета; выбор наиболее эффективных способов решения учебных задач; соблюдение норм и правил культуры труда в соответствии с технологической культурой производства; соблюдение норм и правил безопасности познавательно-трудовой деятельности и созидательного труда;</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коммуникативные УУД: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согласование и координация совместной познавательно-трудовой деятельности с другими ее участниками регулятивные УУД: целеполагание и построение жизненных планов во временной перспективе; самоорганизация учебной деятельности (целеполагание, планирование, прогнозирование, самоконтроль, </w:t>
      </w:r>
      <w:proofErr w:type="spellStart"/>
      <w:r w:rsidRPr="00AC5FFE">
        <w:rPr>
          <w:rFonts w:ascii="PT Astra Serif" w:eastAsia="Times New Roman" w:hAnsi="PT Astra Serif" w:cs="Times New Roman"/>
          <w:sz w:val="24"/>
          <w:szCs w:val="24"/>
          <w:lang w:bidi="en-US"/>
        </w:rPr>
        <w:t>самокоррекция</w:t>
      </w:r>
      <w:proofErr w:type="spellEnd"/>
      <w:r w:rsidRPr="00AC5FFE">
        <w:rPr>
          <w:rFonts w:ascii="PT Astra Serif" w:eastAsia="Times New Roman" w:hAnsi="PT Astra Serif" w:cs="Times New Roman"/>
          <w:sz w:val="24"/>
          <w:szCs w:val="24"/>
          <w:lang w:bidi="en-US"/>
        </w:rPr>
        <w:t xml:space="preserve">, волевая регуляция, рефлексия); </w:t>
      </w:r>
      <w:proofErr w:type="spellStart"/>
      <w:r w:rsidRPr="00AC5FFE">
        <w:rPr>
          <w:rFonts w:ascii="PT Astra Serif" w:eastAsia="Times New Roman" w:hAnsi="PT Astra Serif" w:cs="Times New Roman"/>
          <w:sz w:val="24"/>
          <w:szCs w:val="24"/>
          <w:lang w:bidi="en-US"/>
        </w:rPr>
        <w:t>саморегуляция</w:t>
      </w:r>
      <w:proofErr w:type="spellEnd"/>
      <w:r w:rsidRPr="00AC5FFE">
        <w:rPr>
          <w:rFonts w:ascii="PT Astra Serif" w:eastAsia="Times New Roman" w:hAnsi="PT Astra Serif" w:cs="Times New Roman"/>
          <w:sz w:val="24"/>
          <w:szCs w:val="24"/>
          <w:lang w:bidi="en-US"/>
        </w:rPr>
        <w:t>;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AC5FFE" w:rsidRPr="00AC5FFE" w:rsidRDefault="00AC5FFE" w:rsidP="00AC5FFE">
      <w:pPr>
        <w:keepNext/>
        <w:spacing w:before="240" w:after="60" w:line="240" w:lineRule="auto"/>
        <w:outlineLvl w:val="2"/>
        <w:rPr>
          <w:rFonts w:ascii="PT Astra Serif" w:eastAsia="Times New Roman" w:hAnsi="PT Astra Serif" w:cs="Times New Roman"/>
          <w:b/>
          <w:bCs/>
          <w:sz w:val="24"/>
          <w:szCs w:val="24"/>
          <w:lang w:bidi="en-US"/>
        </w:rPr>
      </w:pPr>
      <w:r w:rsidRPr="00AC5FFE">
        <w:rPr>
          <w:rFonts w:ascii="PT Astra Serif" w:eastAsia="Times New Roman" w:hAnsi="PT Astra Serif" w:cs="Times New Roman"/>
          <w:b/>
          <w:bCs/>
          <w:sz w:val="24"/>
          <w:szCs w:val="24"/>
          <w:lang w:bidi="en-US"/>
        </w:rPr>
        <w:lastRenderedPageBreak/>
        <w:t xml:space="preserve">Предметные результаты </w:t>
      </w:r>
    </w:p>
    <w:p w:rsidR="00AC5FFE" w:rsidRPr="00AC5FFE" w:rsidRDefault="008449CD" w:rsidP="00AC5FFE">
      <w:pPr>
        <w:spacing w:after="0" w:line="240" w:lineRule="auto"/>
        <w:ind w:firstLine="567"/>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 xml:space="preserve">В </w:t>
      </w:r>
      <w:r w:rsidR="00AC5FFE" w:rsidRPr="00AC5FFE">
        <w:rPr>
          <w:rFonts w:ascii="PT Astra Serif" w:eastAsia="Times New Roman" w:hAnsi="PT Astra Serif" w:cs="Times New Roman"/>
          <w:sz w:val="24"/>
          <w:szCs w:val="24"/>
          <w:lang w:bidi="en-US"/>
        </w:rPr>
        <w:t xml:space="preserve">познавательной сфере: </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осуществление поиска и рациональное использование необходимой информации в области оформления помещения, кулинарии и обработки тканей для проектирования и создания объектов труда; оценка технологических свойств сырья, мате\риалов и областей их применения; подбор и применение инструментов, приборов и оборудования в технологических процессах с учетом областей их применения; владение методами чтения графической информации и способами выполнения чертежа поясного изделия;  владение способами научной организации труда, формами деятельности, соответствующей культуре труда и технологической культуре производства; применение элементов прикладной экономики при обосновании технологий и проектов;</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в трудовой сфере: </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планирование технологического процесса и процесса труда; соблюдение норм и правил безопасности труда, пожарной безопасности, правил санитарии и гигиены; разработка освещения интерьера жилого помещения с использованием светильников разного вида, проектирование размещения в интерьере коллекций, книг; поддержание нормального санитарного состояния помещения с использованием современных бытовых приборов;  работа с кухонным оборудованием, инструментами; планирование технологического процесса и процесса труда при приготовлении блюд из молока, молочных и кисломолочных продуктов, из различных видов теста, при сервировке сладкого стола; оценка и учет свойств тканей животного происхождения при выборе модели поясной одежды; выполнение на универсальной швейной машине технологических операций с использованием различных приспособлений; планирование и выполнение технологических операций по снятию мерок, моделированию, раскрою, поузловой обработке поясного изделия; подбор материалов и инструментов для выполнения вышивки, росписи по ткани; соблюдение трудовой и технологической дисциплины; обоснование критериев и показателей качества промежуточных и конечных результатов труда; выявление допущенных ошибок в процессе труда и обоснование способов их исправления; 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в мотивационной сфере: </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оценивание способности и готовности к труду в конкретной предметной деятельности; осознание ответственности за качество результатов труда; стремление к экономии и бережливости в расходовании времени, материалов, денежных средств и труда;</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в эстетической сфере: дизайнерское проектирование изделия или рациональная эстетическая организация работ; моделирование художественного оформления объекта труда и оптимальное планирование работ; разработка варианта рекламы выполненного объекта или результата труда; рациональный выбор рабочего костюма и опрятное содержание рабочей одежды;</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в коммуникативной сфере: </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формирование рабочей группы для выполнения проекта с учетом общности интересов и возможностей будущих членов трудового коллектива; выбор средств знаковых систем и средств для кодирования и оформления информации в процессе коммуникации; </w:t>
      </w:r>
      <w:r w:rsidRPr="00AC5FFE">
        <w:rPr>
          <w:rFonts w:ascii="PT Astra Serif" w:eastAsia="Times New Roman" w:hAnsi="PT Astra Serif" w:cs="Times New Roman"/>
          <w:sz w:val="24"/>
          <w:szCs w:val="24"/>
          <w:lang w:bidi="en-US"/>
        </w:rPr>
        <w:tab/>
        <w:t>публичная презентация и защита проекта изделия, продукта труда или услуги;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в физиолого-психологической сфере:</w:t>
      </w:r>
    </w:p>
    <w:p w:rsidR="00AC5FFE" w:rsidRPr="00AC5FFE" w:rsidRDefault="00AC5FFE" w:rsidP="00AC5FFE">
      <w:pPr>
        <w:spacing w:after="0" w:line="240" w:lineRule="auto"/>
        <w:ind w:firstLine="567"/>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 развитие моторики и координации движений рук при работе с помощью машин и механизмов; достижение необходимой точности движений при выполнении различных технологических операций; сочетание образного и логического мышления в процессе проектной деятельности.</w:t>
      </w:r>
    </w:p>
    <w:p w:rsidR="00AC5FFE" w:rsidRPr="00AC5FFE" w:rsidRDefault="00AC5FFE" w:rsidP="00AC5FFE">
      <w:pPr>
        <w:spacing w:after="0" w:line="240" w:lineRule="auto"/>
        <w:jc w:val="both"/>
        <w:rPr>
          <w:rFonts w:ascii="PT Astra Serif" w:eastAsia="Times New Roman" w:hAnsi="PT Astra Serif" w:cs="Times New Roman"/>
          <w:sz w:val="24"/>
          <w:szCs w:val="24"/>
          <w:lang w:eastAsia="ru-RU"/>
        </w:rPr>
      </w:pPr>
      <w:r w:rsidRPr="00AC5FFE">
        <w:rPr>
          <w:rFonts w:ascii="PT Astra Serif" w:eastAsia="Calibri" w:hAnsi="PT Astra Serif" w:cs="Times New Roman"/>
          <w:b/>
          <w:sz w:val="24"/>
          <w:szCs w:val="24"/>
        </w:rPr>
        <w:t>8 класс</w:t>
      </w:r>
    </w:p>
    <w:p w:rsidR="00AC5FFE" w:rsidRPr="00AC5FFE" w:rsidRDefault="00AC5FFE" w:rsidP="00AC5FFE">
      <w:pPr>
        <w:shd w:val="clear" w:color="auto" w:fill="FFFFFF"/>
        <w:spacing w:before="30" w:after="30" w:line="240" w:lineRule="auto"/>
        <w:rPr>
          <w:rFonts w:ascii="PT Astra Serif" w:eastAsia="Times New Roman" w:hAnsi="PT Astra Serif" w:cs="Times New Roman"/>
          <w:sz w:val="24"/>
          <w:szCs w:val="24"/>
          <w:lang w:bidi="en-US"/>
        </w:rPr>
      </w:pPr>
      <w:r w:rsidRPr="00AC5FFE">
        <w:rPr>
          <w:rFonts w:ascii="PT Astra Serif" w:eastAsia="Calibri" w:hAnsi="PT Astra Serif" w:cs="Times New Roman"/>
          <w:b/>
          <w:bCs/>
          <w:i/>
          <w:iCs/>
          <w:sz w:val="24"/>
          <w:szCs w:val="24"/>
        </w:rPr>
        <w:lastRenderedPageBreak/>
        <w:t xml:space="preserve">Личностные результаты: </w:t>
      </w:r>
      <w:r w:rsidRPr="00AC5FFE">
        <w:rPr>
          <w:rFonts w:ascii="PT Astra Serif" w:eastAsia="Times New Roman" w:hAnsi="PT Astra Serif" w:cs="Times New Roman"/>
          <w:sz w:val="24"/>
          <w:szCs w:val="24"/>
          <w:lang w:bidi="en-US"/>
        </w:rPr>
        <w:t>испытывать потребность в творческой деятельности и реализации собственных замыслов; уметь выполнять самооценку на основе критерия успешности учебной деятельности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roofErr w:type="spellStart"/>
      <w:r w:rsidRPr="00AC5FFE">
        <w:rPr>
          <w:rFonts w:ascii="PT Astra Serif" w:eastAsia="Calibri" w:hAnsi="PT Astra Serif" w:cs="Times New Roman"/>
          <w:b/>
          <w:bCs/>
          <w:i/>
          <w:iCs/>
          <w:sz w:val="24"/>
          <w:szCs w:val="24"/>
        </w:rPr>
        <w:t>Метапредметные</w:t>
      </w:r>
      <w:proofErr w:type="spellEnd"/>
      <w:r w:rsidRPr="00AC5FFE">
        <w:rPr>
          <w:rFonts w:ascii="PT Astra Serif" w:eastAsia="Calibri" w:hAnsi="PT Astra Serif" w:cs="Times New Roman"/>
          <w:b/>
          <w:bCs/>
          <w:i/>
          <w:iCs/>
          <w:sz w:val="24"/>
          <w:szCs w:val="24"/>
        </w:rPr>
        <w:t xml:space="preserve"> результаты </w:t>
      </w:r>
      <w:r w:rsidRPr="00AC5FFE">
        <w:rPr>
          <w:rFonts w:ascii="PT Astra Serif" w:eastAsia="Times New Roman" w:hAnsi="PT Astra Serif" w:cs="Times New Roman"/>
          <w:sz w:val="24"/>
          <w:szCs w:val="24"/>
          <w:lang w:bidi="en-US"/>
        </w:rPr>
        <w:t xml:space="preserve">изучения курса: осуществление поиска информации с использованием ресурсов библиотек и Интернета; выбор наиболее эффективных способов решения учебных задач; формулирование определений понятий; экологическое сознание (знание основ здорового образа жизни, </w:t>
      </w:r>
      <w:proofErr w:type="spellStart"/>
      <w:r w:rsidRPr="00AC5FFE">
        <w:rPr>
          <w:rFonts w:ascii="PT Astra Serif" w:eastAsia="Times New Roman" w:hAnsi="PT Astra Serif" w:cs="Times New Roman"/>
          <w:sz w:val="24"/>
          <w:szCs w:val="24"/>
          <w:lang w:bidi="en-US"/>
        </w:rPr>
        <w:t>здоровьесберегающих</w:t>
      </w:r>
      <w:proofErr w:type="spellEnd"/>
      <w:r w:rsidRPr="00AC5FFE">
        <w:rPr>
          <w:rFonts w:ascii="PT Astra Serif" w:eastAsia="Times New Roman" w:hAnsi="PT Astra Serif" w:cs="Times New Roman"/>
          <w:sz w:val="24"/>
          <w:szCs w:val="24"/>
          <w:lang w:bidi="en-US"/>
        </w:rPr>
        <w:t xml:space="preserve"> технологий, правил поведения в чрезвычайных ситуациях, бережное от</w:t>
      </w:r>
      <w:r w:rsidRPr="00AC5FFE">
        <w:rPr>
          <w:rFonts w:ascii="PT Astra Serif" w:eastAsia="Times New Roman" w:hAnsi="PT Astra Serif" w:cs="Times New Roman"/>
          <w:sz w:val="24"/>
          <w:szCs w:val="24"/>
          <w:lang w:bidi="en-US"/>
        </w:rPr>
        <w:softHyphen/>
        <w:t>ношение к природным и хозяйственным ресурсам);  выстраивать последовательность необходимых операций; характеризовать качество и признаки объекта; приводить убедительные доказательства; развивать умение общаться, взаимодействовать с людьми.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roofErr w:type="gramStart"/>
      <w:r w:rsidRPr="00AC5FFE">
        <w:rPr>
          <w:rFonts w:ascii="PT Astra Serif" w:eastAsia="Times New Roman" w:hAnsi="PT Astra Serif" w:cs="Times New Roman"/>
          <w:b/>
          <w:bCs/>
          <w:i/>
          <w:iCs/>
          <w:sz w:val="24"/>
          <w:szCs w:val="24"/>
          <w:lang w:eastAsia="ru-RU"/>
        </w:rPr>
        <w:t xml:space="preserve">Предметные результаты: </w:t>
      </w:r>
      <w:r w:rsidRPr="00AC5FFE">
        <w:rPr>
          <w:rFonts w:ascii="PT Astra Serif" w:eastAsia="Times New Roman" w:hAnsi="PT Astra Serif" w:cs="Times New Roman"/>
          <w:sz w:val="24"/>
          <w:szCs w:val="24"/>
          <w:lang w:bidi="en-US"/>
        </w:rPr>
        <w:t>осуществлять поиск и рационально исполь</w:t>
      </w:r>
      <w:r w:rsidRPr="00AC5FFE">
        <w:rPr>
          <w:rFonts w:ascii="PT Astra Serif" w:eastAsia="Times New Roman" w:hAnsi="PT Astra Serif" w:cs="Times New Roman"/>
          <w:sz w:val="24"/>
          <w:szCs w:val="24"/>
          <w:lang w:bidi="en-US"/>
        </w:rPr>
        <w:softHyphen/>
        <w:t>зовать необходимую информацию в области оформления помещения, кулинарии и об</w:t>
      </w:r>
      <w:r w:rsidRPr="00AC5FFE">
        <w:rPr>
          <w:rFonts w:ascii="PT Astra Serif" w:eastAsia="Times New Roman" w:hAnsi="PT Astra Serif" w:cs="Times New Roman"/>
          <w:sz w:val="24"/>
          <w:szCs w:val="24"/>
          <w:lang w:bidi="en-US"/>
        </w:rPr>
        <w:softHyphen/>
        <w:t>работки тканей для проектирования и со</w:t>
      </w:r>
      <w:r w:rsidRPr="00AC5FFE">
        <w:rPr>
          <w:rFonts w:ascii="PT Astra Serif" w:eastAsia="Times New Roman" w:hAnsi="PT Astra Serif" w:cs="Times New Roman"/>
          <w:sz w:val="24"/>
          <w:szCs w:val="24"/>
          <w:lang w:bidi="en-US"/>
        </w:rPr>
        <w:softHyphen/>
        <w:t>здания объектов труда; о правилах защиты проекта;  защищать проект, анализиро</w:t>
      </w:r>
      <w:r w:rsidRPr="00AC5FFE">
        <w:rPr>
          <w:rFonts w:ascii="PT Astra Serif" w:eastAsia="Times New Roman" w:hAnsi="PT Astra Serif" w:cs="Times New Roman"/>
          <w:sz w:val="24"/>
          <w:szCs w:val="24"/>
          <w:lang w:bidi="en-US"/>
        </w:rPr>
        <w:softHyphen/>
        <w:t>вать по предложен</w:t>
      </w:r>
      <w:r w:rsidRPr="00AC5FFE">
        <w:rPr>
          <w:rFonts w:ascii="PT Astra Serif" w:eastAsia="Times New Roman" w:hAnsi="PT Astra Serif" w:cs="Times New Roman"/>
          <w:sz w:val="24"/>
          <w:szCs w:val="24"/>
          <w:lang w:bidi="en-US"/>
        </w:rPr>
        <w:softHyphen/>
        <w:t xml:space="preserve">ным критериям </w:t>
      </w:r>
      <w:proofErr w:type="gramEnd"/>
    </w:p>
    <w:p w:rsidR="00AC5FFE" w:rsidRPr="00AC5FFE" w:rsidRDefault="00AC5FFE" w:rsidP="00AC5FFE">
      <w:pPr>
        <w:spacing w:after="0" w:line="240" w:lineRule="auto"/>
        <w:jc w:val="both"/>
        <w:rPr>
          <w:rFonts w:ascii="PT Astra Serif" w:eastAsia="Times New Roman" w:hAnsi="PT Astra Serif" w:cs="Times New Roman"/>
          <w:sz w:val="24"/>
          <w:szCs w:val="24"/>
          <w:lang w:eastAsia="ru-RU"/>
        </w:rPr>
      </w:pPr>
    </w:p>
    <w:p w:rsidR="00AC5FFE" w:rsidRPr="00AC5FFE" w:rsidRDefault="00AC5FFE" w:rsidP="00AC5FFE">
      <w:pPr>
        <w:keepNext/>
        <w:spacing w:before="240" w:after="60" w:line="240" w:lineRule="auto"/>
        <w:outlineLvl w:val="1"/>
        <w:rPr>
          <w:rFonts w:ascii="PT Astra Serif" w:eastAsia="Times New Roman" w:hAnsi="PT Astra Serif" w:cs="Times New Roman"/>
          <w:b/>
          <w:bCs/>
          <w:i/>
          <w:iCs/>
          <w:sz w:val="24"/>
          <w:szCs w:val="24"/>
          <w:lang w:bidi="en-US"/>
        </w:rPr>
      </w:pPr>
      <w:r w:rsidRPr="00AC5FFE">
        <w:rPr>
          <w:rFonts w:ascii="PT Astra Serif" w:eastAsia="Times New Roman" w:hAnsi="PT Astra Serif" w:cs="Times New Roman"/>
          <w:b/>
          <w:bCs/>
          <w:i/>
          <w:iCs/>
          <w:sz w:val="24"/>
          <w:szCs w:val="24"/>
          <w:lang w:bidi="en-US"/>
        </w:rPr>
        <w:t>Содержание учебного предмета «Технология»</w:t>
      </w:r>
    </w:p>
    <w:p w:rsidR="00290A2A" w:rsidRPr="00894FC1" w:rsidRDefault="00290A2A" w:rsidP="00290A2A">
      <w:pPr>
        <w:pStyle w:val="1"/>
        <w:jc w:val="left"/>
        <w:rPr>
          <w:rFonts w:ascii="PT Astra Serif" w:hAnsi="PT Astra Serif"/>
          <w:sz w:val="24"/>
          <w:szCs w:val="24"/>
          <w:lang w:val="ru-RU" w:bidi="en-US"/>
        </w:rPr>
      </w:pPr>
      <w:r>
        <w:rPr>
          <w:rFonts w:ascii="PT Astra Serif" w:hAnsi="PT Astra Serif"/>
          <w:sz w:val="24"/>
          <w:szCs w:val="24"/>
          <w:lang w:val="ru-RU" w:bidi="en-US"/>
        </w:rPr>
        <w:t>7</w:t>
      </w:r>
      <w:r w:rsidRPr="00894FC1">
        <w:rPr>
          <w:rFonts w:ascii="PT Astra Serif" w:hAnsi="PT Astra Serif"/>
          <w:sz w:val="24"/>
          <w:szCs w:val="24"/>
          <w:lang w:val="ru-RU" w:bidi="en-US"/>
        </w:rPr>
        <w:t xml:space="preserve"> класс</w:t>
      </w:r>
    </w:p>
    <w:p w:rsidR="00AC5FFE" w:rsidRDefault="00AC5FFE" w:rsidP="00AC5FFE">
      <w:pPr>
        <w:autoSpaceDE w:val="0"/>
        <w:autoSpaceDN w:val="0"/>
        <w:adjustRightInd w:val="0"/>
        <w:spacing w:before="139" w:after="0" w:line="240" w:lineRule="auto"/>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lang w:eastAsia="ru-RU"/>
        </w:rPr>
        <w:t>Раздел «Технологии домашнего хозяйства».</w:t>
      </w:r>
    </w:p>
    <w:p w:rsidR="00AC5FFE" w:rsidRPr="00AC5FFE" w:rsidRDefault="00AC5FFE" w:rsidP="00AC5FFE">
      <w:pPr>
        <w:autoSpaceDE w:val="0"/>
        <w:autoSpaceDN w:val="0"/>
        <w:adjustRightInd w:val="0"/>
        <w:spacing w:before="106" w:after="0" w:line="240" w:lineRule="auto"/>
        <w:rPr>
          <w:rFonts w:ascii="PT Astra Serif" w:eastAsia="Times New Roman" w:hAnsi="PT Astra Serif" w:cs="Times New Roman"/>
          <w:b/>
          <w:bCs/>
          <w:sz w:val="24"/>
          <w:szCs w:val="24"/>
          <w:u w:val="single"/>
          <w:lang w:eastAsia="ru-RU"/>
        </w:rPr>
      </w:pPr>
      <w:r w:rsidRPr="00AC5FFE">
        <w:rPr>
          <w:rFonts w:ascii="PT Astra Serif" w:eastAsia="Times New Roman" w:hAnsi="PT Astra Serif" w:cs="Times New Roman"/>
          <w:b/>
          <w:bCs/>
          <w:sz w:val="24"/>
          <w:szCs w:val="24"/>
          <w:u w:val="single"/>
          <w:lang w:eastAsia="ru-RU"/>
        </w:rPr>
        <w:t xml:space="preserve">Освещение жилого помещения. Предметы искусства и коллекции в интерьере,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Роль освещения в интерьере. По</w:t>
      </w:r>
      <w:r w:rsidRPr="00AC5FFE">
        <w:rPr>
          <w:rFonts w:ascii="PT Astra Serif" w:eastAsia="Times New Roman" w:hAnsi="PT Astra Serif" w:cs="Times New Roman"/>
          <w:sz w:val="24"/>
          <w:szCs w:val="24"/>
          <w:lang w:bidi="en-US"/>
        </w:rPr>
        <w:softHyphen/>
        <w:t>нятие о системе освещения жилого помещения. Естественное и искусственное освещение. Типы ламп: накаливания, люминес</w:t>
      </w:r>
      <w:r w:rsidRPr="00AC5FFE">
        <w:rPr>
          <w:rFonts w:ascii="PT Astra Serif" w:eastAsia="Times New Roman" w:hAnsi="PT Astra Serif" w:cs="Times New Roman"/>
          <w:sz w:val="24"/>
          <w:szCs w:val="24"/>
          <w:lang w:bidi="en-US"/>
        </w:rPr>
        <w:softHyphen/>
        <w:t>центные, галогенные, светодиодные. Особенности конструкции ламп, область применения, потребляемая электроэнергия, дос</w:t>
      </w:r>
      <w:r w:rsidRPr="00AC5FFE">
        <w:rPr>
          <w:rFonts w:ascii="PT Astra Serif" w:eastAsia="Times New Roman" w:hAnsi="PT Astra Serif" w:cs="Times New Roman"/>
          <w:sz w:val="24"/>
          <w:szCs w:val="24"/>
          <w:lang w:bidi="en-US"/>
        </w:rPr>
        <w:softHyphen/>
        <w:t>тоинства и недостатки. Типы светильников: рассеянного и направленного освеще</w:t>
      </w:r>
      <w:r w:rsidRPr="00AC5FFE">
        <w:rPr>
          <w:rFonts w:ascii="PT Astra Serif" w:eastAsia="Times New Roman" w:hAnsi="PT Astra Serif" w:cs="Times New Roman"/>
          <w:sz w:val="24"/>
          <w:szCs w:val="24"/>
          <w:lang w:bidi="en-US"/>
        </w:rPr>
        <w:softHyphen/>
        <w:t>ния. Виды светильников: потолочные висячие, настенные, на</w:t>
      </w:r>
      <w:r w:rsidRPr="00AC5FFE">
        <w:rPr>
          <w:rFonts w:ascii="PT Astra Serif" w:eastAsia="Times New Roman" w:hAnsi="PT Astra Serif" w:cs="Times New Roman"/>
          <w:sz w:val="24"/>
          <w:szCs w:val="24"/>
          <w:lang w:bidi="en-US"/>
        </w:rPr>
        <w:softHyphen/>
        <w:t>стольные, напольные, встроенные, рельсовые, тросовые. Совре</w:t>
      </w:r>
      <w:r w:rsidRPr="00AC5FFE">
        <w:rPr>
          <w:rFonts w:ascii="PT Astra Serif" w:eastAsia="Times New Roman" w:hAnsi="PT Astra Serif" w:cs="Times New Roman"/>
          <w:sz w:val="24"/>
          <w:szCs w:val="24"/>
          <w:lang w:bidi="en-US"/>
        </w:rPr>
        <w:softHyphen/>
        <w:t>менные системы управления светом: выключатели, переключа</w:t>
      </w:r>
      <w:r w:rsidRPr="00AC5FFE">
        <w:rPr>
          <w:rFonts w:ascii="PT Astra Serif" w:eastAsia="Times New Roman" w:hAnsi="PT Astra Serif" w:cs="Times New Roman"/>
          <w:sz w:val="24"/>
          <w:szCs w:val="24"/>
          <w:lang w:bidi="en-US"/>
        </w:rPr>
        <w:softHyphen/>
        <w:t xml:space="preserve">тели, </w:t>
      </w:r>
      <w:proofErr w:type="spellStart"/>
      <w:r w:rsidRPr="00AC5FFE">
        <w:rPr>
          <w:rFonts w:ascii="PT Astra Serif" w:eastAsia="Times New Roman" w:hAnsi="PT Astra Serif" w:cs="Times New Roman"/>
          <w:sz w:val="24"/>
          <w:szCs w:val="24"/>
          <w:lang w:bidi="en-US"/>
        </w:rPr>
        <w:t>диммеры</w:t>
      </w:r>
      <w:proofErr w:type="spellEnd"/>
      <w:r w:rsidRPr="00AC5FFE">
        <w:rPr>
          <w:rFonts w:ascii="PT Astra Serif" w:eastAsia="Times New Roman" w:hAnsi="PT Astra Serif" w:cs="Times New Roman"/>
          <w:sz w:val="24"/>
          <w:szCs w:val="24"/>
          <w:lang w:bidi="en-US"/>
        </w:rPr>
        <w:t>. Комплексная система управления «умный дом». Типы освещения: общее, местное, направленное, декоративное, комбинированное. Предметы искусства и коллекции в интерьере. Оформление и размещение картин. Понятие о коллекционировании. Разме</w:t>
      </w:r>
      <w:r w:rsidRPr="00AC5FFE">
        <w:rPr>
          <w:rFonts w:ascii="PT Astra Serif" w:eastAsia="Times New Roman" w:hAnsi="PT Astra Serif" w:cs="Times New Roman"/>
          <w:sz w:val="24"/>
          <w:szCs w:val="24"/>
          <w:lang w:bidi="en-US"/>
        </w:rPr>
        <w:softHyphen/>
        <w:t>щение коллекций в интерьере. Профессия дизайнер.</w:t>
      </w:r>
    </w:p>
    <w:p w:rsidR="00AC5FFE" w:rsidRPr="00AC5FFE" w:rsidRDefault="00AC5FFE" w:rsidP="00AC5FFE">
      <w:pPr>
        <w:autoSpaceDE w:val="0"/>
        <w:autoSpaceDN w:val="0"/>
        <w:adjustRightInd w:val="0"/>
        <w:spacing w:after="0" w:line="240" w:lineRule="auto"/>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t xml:space="preserve">Гигиена жилища, </w:t>
      </w:r>
    </w:p>
    <w:p w:rsidR="00AC5FFE" w:rsidRPr="00AC5FFE" w:rsidRDefault="00AC5FFE" w:rsidP="00AC5FFE">
      <w:pPr>
        <w:spacing w:after="0" w:line="240" w:lineRule="auto"/>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Значение в жизни человека со</w:t>
      </w:r>
      <w:r w:rsidRPr="00AC5FFE">
        <w:rPr>
          <w:rFonts w:ascii="PT Astra Serif" w:eastAsia="Times New Roman" w:hAnsi="PT Astra Serif" w:cs="Times New Roman"/>
          <w:sz w:val="24"/>
          <w:szCs w:val="24"/>
          <w:lang w:bidi="en-US"/>
        </w:rPr>
        <w:softHyphen/>
        <w:t>блюдения и поддержания чистоты и порядка в жилом помеще</w:t>
      </w:r>
      <w:r w:rsidRPr="00AC5FFE">
        <w:rPr>
          <w:rFonts w:ascii="PT Astra Serif" w:eastAsia="Times New Roman" w:hAnsi="PT Astra Serif" w:cs="Times New Roman"/>
          <w:sz w:val="24"/>
          <w:szCs w:val="24"/>
          <w:lang w:bidi="en-US"/>
        </w:rPr>
        <w:softHyphen/>
        <w:t>нии. Виды уборки: ежедневная (сухая), еженедельная (влажная), генеральная. Их особенности и правила проведения. Современ</w:t>
      </w:r>
      <w:r w:rsidRPr="00AC5FFE">
        <w:rPr>
          <w:rFonts w:ascii="PT Astra Serif" w:eastAsia="Times New Roman" w:hAnsi="PT Astra Serif" w:cs="Times New Roman"/>
          <w:sz w:val="24"/>
          <w:szCs w:val="24"/>
          <w:lang w:bidi="en-US"/>
        </w:rPr>
        <w:softHyphen/>
        <w:t>ные натуральные и синтетические средства, применяемые при уходе за посудой, уборке помещения.</w:t>
      </w:r>
    </w:p>
    <w:p w:rsidR="00AC5FFE" w:rsidRPr="00AC5FFE" w:rsidRDefault="00AC5FFE" w:rsidP="00AC5FFE">
      <w:pPr>
        <w:spacing w:after="0" w:line="240" w:lineRule="auto"/>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lang w:eastAsia="ru-RU"/>
        </w:rPr>
        <w:t>Раздел «Кулинария»</w:t>
      </w:r>
    </w:p>
    <w:p w:rsidR="00AC5FFE" w:rsidRPr="00AC5FFE" w:rsidRDefault="00AC5FFE" w:rsidP="00AC5FFE">
      <w:pPr>
        <w:autoSpaceDE w:val="0"/>
        <w:autoSpaceDN w:val="0"/>
        <w:adjustRightInd w:val="0"/>
        <w:spacing w:after="0" w:line="240" w:lineRule="auto"/>
        <w:ind w:right="134"/>
        <w:jc w:val="both"/>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t>Блюда из мо</w:t>
      </w:r>
      <w:r w:rsidR="000C014B">
        <w:rPr>
          <w:rFonts w:ascii="PT Astra Serif" w:eastAsia="Times New Roman" w:hAnsi="PT Astra Serif" w:cs="Times New Roman"/>
          <w:b/>
          <w:bCs/>
          <w:sz w:val="24"/>
          <w:szCs w:val="24"/>
          <w:u w:val="single"/>
          <w:lang w:eastAsia="ru-RU"/>
        </w:rPr>
        <w:t xml:space="preserve">лока и кисломолочных продуктов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Значение молока и кисломолоч</w:t>
      </w:r>
      <w:r w:rsidRPr="00AC5FFE">
        <w:rPr>
          <w:rFonts w:ascii="PT Astra Serif" w:eastAsia="Times New Roman" w:hAnsi="PT Astra Serif" w:cs="Times New Roman"/>
          <w:sz w:val="24"/>
          <w:szCs w:val="24"/>
          <w:lang w:bidi="en-US"/>
        </w:rPr>
        <w:softHyphen/>
        <w:t>ных, продуктов в питании человека. Натуральное (цельное) моло</w:t>
      </w:r>
      <w:r w:rsidRPr="00AC5FFE">
        <w:rPr>
          <w:rFonts w:ascii="PT Astra Serif" w:eastAsia="Times New Roman" w:hAnsi="PT Astra Serif" w:cs="Times New Roman"/>
          <w:sz w:val="24"/>
          <w:szCs w:val="24"/>
          <w:lang w:bidi="en-US"/>
        </w:rPr>
        <w:softHyphen/>
        <w:t>ко. Молочные продукты. Молочные консервы. Кисломолочные продукты. Сыр. Методы определения качества молока и молоч</w:t>
      </w:r>
      <w:r w:rsidRPr="00AC5FFE">
        <w:rPr>
          <w:rFonts w:ascii="PT Astra Serif" w:eastAsia="Times New Roman" w:hAnsi="PT Astra Serif" w:cs="Times New Roman"/>
          <w:sz w:val="24"/>
          <w:szCs w:val="24"/>
          <w:lang w:bidi="en-US"/>
        </w:rPr>
        <w:softHyphen/>
        <w:t>ных продуктов. Посуда для приготовления блюд из молока и кис</w:t>
      </w:r>
      <w:r w:rsidRPr="00AC5FFE">
        <w:rPr>
          <w:rFonts w:ascii="PT Astra Serif" w:eastAsia="Times New Roman" w:hAnsi="PT Astra Serif" w:cs="Times New Roman"/>
          <w:sz w:val="24"/>
          <w:szCs w:val="24"/>
          <w:lang w:bidi="en-US"/>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AC5FFE">
        <w:rPr>
          <w:rFonts w:ascii="PT Astra Serif" w:eastAsia="Times New Roman" w:hAnsi="PT Astra Serif" w:cs="Times New Roman"/>
          <w:sz w:val="24"/>
          <w:szCs w:val="24"/>
          <w:lang w:bidi="en-US"/>
        </w:rPr>
        <w:softHyphen/>
        <w:t>логия приготовления блюд из кисломолочных продуктов. Про</w:t>
      </w:r>
      <w:r w:rsidRPr="00AC5FFE">
        <w:rPr>
          <w:rFonts w:ascii="PT Astra Serif" w:eastAsia="Times New Roman" w:hAnsi="PT Astra Serif" w:cs="Times New Roman"/>
          <w:sz w:val="24"/>
          <w:szCs w:val="24"/>
          <w:lang w:bidi="en-US"/>
        </w:rPr>
        <w:softHyphen/>
        <w:t>фессия мастер производства молочной продукции.</w:t>
      </w:r>
    </w:p>
    <w:p w:rsidR="00AC5FFE" w:rsidRPr="00AC5FFE" w:rsidRDefault="00AC5FFE" w:rsidP="00AC5FFE">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t xml:space="preserve">Изделия из жидкого теста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Виды блюд из жидкого теста. Про</w:t>
      </w:r>
      <w:r w:rsidRPr="00AC5FFE">
        <w:rPr>
          <w:rFonts w:ascii="PT Astra Serif" w:eastAsia="Times New Roman" w:hAnsi="PT Astra Serif" w:cs="Times New Roman"/>
          <w:sz w:val="24"/>
          <w:szCs w:val="24"/>
          <w:lang w:bidi="en-US"/>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AC5FFE">
        <w:rPr>
          <w:rFonts w:ascii="PT Astra Serif" w:eastAsia="Times New Roman" w:hAnsi="PT Astra Serif" w:cs="Times New Roman"/>
          <w:sz w:val="24"/>
          <w:szCs w:val="24"/>
          <w:lang w:bidi="en-US"/>
        </w:rPr>
        <w:softHyphen/>
        <w:t>лий из него: блинов, блинчиков с начинкой, оладий и блинного пирога. Подача их к столу. Определение качества мёда органолептическими и лабора</w:t>
      </w:r>
      <w:r w:rsidRPr="00AC5FFE">
        <w:rPr>
          <w:rFonts w:ascii="PT Astra Serif" w:eastAsia="Times New Roman" w:hAnsi="PT Astra Serif" w:cs="Times New Roman"/>
          <w:sz w:val="24"/>
          <w:szCs w:val="24"/>
          <w:lang w:bidi="en-US"/>
        </w:rPr>
        <w:softHyphen/>
        <w:t>торными методами.</w:t>
      </w:r>
    </w:p>
    <w:p w:rsidR="00AC5FFE" w:rsidRPr="00AC5FFE" w:rsidRDefault="00AC5FFE" w:rsidP="00AC5FFE">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lastRenderedPageBreak/>
        <w:t>Виды теста и выпечки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AC5FFE">
        <w:rPr>
          <w:rFonts w:ascii="PT Astra Serif" w:eastAsia="Times New Roman" w:hAnsi="PT Astra Serif" w:cs="Times New Roman"/>
          <w:sz w:val="24"/>
          <w:szCs w:val="24"/>
          <w:lang w:bidi="en-US"/>
        </w:rPr>
        <w:softHyphen/>
        <w:t>трические приборы для приготовления выпечки. Дрожжевое, бисквитное, заварное тесто и тесто для прянич</w:t>
      </w:r>
      <w:r w:rsidRPr="00AC5FFE">
        <w:rPr>
          <w:rFonts w:ascii="PT Astra Serif" w:eastAsia="Times New Roman" w:hAnsi="PT Astra Serif" w:cs="Times New Roman"/>
          <w:sz w:val="24"/>
          <w:szCs w:val="24"/>
          <w:lang w:bidi="en-US"/>
        </w:rPr>
        <w:softHyphen/>
        <w:t>ных изделий. Виды изделий из них. Рецептура и технология при</w:t>
      </w:r>
      <w:r w:rsidRPr="00AC5FFE">
        <w:rPr>
          <w:rFonts w:ascii="PT Astra Serif" w:eastAsia="Times New Roman" w:hAnsi="PT Astra Serif" w:cs="Times New Roman"/>
          <w:sz w:val="24"/>
          <w:szCs w:val="24"/>
          <w:lang w:bidi="en-US"/>
        </w:rPr>
        <w:softHyphen/>
        <w:t>готовления пресного слоёного и песочного теста. Особенности выпечки изделий из них. Профессия кондитер.</w:t>
      </w:r>
    </w:p>
    <w:p w:rsidR="00AC5FFE" w:rsidRPr="00AC5FFE" w:rsidRDefault="00AC5FFE" w:rsidP="00AC5FFE">
      <w:pPr>
        <w:autoSpaceDE w:val="0"/>
        <w:autoSpaceDN w:val="0"/>
        <w:adjustRightInd w:val="0"/>
        <w:spacing w:after="0" w:line="240" w:lineRule="auto"/>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t>Сладости, десерты, напитки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Виды сладостей: цукаты, конфе</w:t>
      </w:r>
      <w:r w:rsidRPr="00AC5FFE">
        <w:rPr>
          <w:rFonts w:ascii="PT Astra Serif" w:eastAsia="Times New Roman" w:hAnsi="PT Astra Serif" w:cs="Times New Roman"/>
          <w:sz w:val="24"/>
          <w:szCs w:val="24"/>
          <w:lang w:bidi="en-US"/>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AC5FFE" w:rsidRPr="00AC5FFE" w:rsidRDefault="00AC5FFE" w:rsidP="00AC5FFE">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t xml:space="preserve">Сервировка сладкого стола. Праздничный этикет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Меню сладкого стола. Сервировка сладкого стола. Набор столового белья, приборов и посуды. По</w:t>
      </w:r>
      <w:r w:rsidRPr="00AC5FFE">
        <w:rPr>
          <w:rFonts w:ascii="PT Astra Serif" w:eastAsia="Times New Roman" w:hAnsi="PT Astra Serif" w:cs="Times New Roman"/>
          <w:sz w:val="24"/>
          <w:szCs w:val="24"/>
          <w:lang w:bidi="en-US"/>
        </w:rPr>
        <w:softHyphen/>
        <w:t>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w:t>
      </w:r>
      <w:r w:rsidRPr="00AC5FFE">
        <w:rPr>
          <w:rFonts w:ascii="PT Astra Serif" w:eastAsia="Times New Roman" w:hAnsi="PT Astra Serif" w:cs="Times New Roman"/>
          <w:sz w:val="24"/>
          <w:szCs w:val="24"/>
          <w:lang w:bidi="en-US"/>
        </w:rPr>
        <w:softHyphen/>
        <w:t>ных билетов с помощью ПК.</w:t>
      </w:r>
    </w:p>
    <w:p w:rsidR="00AC5FFE" w:rsidRPr="001B7FAB" w:rsidRDefault="00AC5FFE" w:rsidP="00AC5FFE">
      <w:pPr>
        <w:autoSpaceDE w:val="0"/>
        <w:autoSpaceDN w:val="0"/>
        <w:adjustRightInd w:val="0"/>
        <w:spacing w:after="0" w:line="240" w:lineRule="auto"/>
        <w:ind w:right="1555"/>
        <w:rPr>
          <w:rFonts w:ascii="PT Astra Serif" w:eastAsia="Times New Roman" w:hAnsi="PT Astra Serif" w:cs="Times New Roman"/>
          <w:b/>
          <w:bCs/>
          <w:sz w:val="24"/>
          <w:szCs w:val="24"/>
          <w:u w:val="single"/>
          <w:lang w:eastAsia="ru-RU"/>
        </w:rPr>
      </w:pPr>
      <w:r w:rsidRPr="001B7FAB">
        <w:rPr>
          <w:rFonts w:ascii="PT Astra Serif" w:eastAsia="Times New Roman" w:hAnsi="PT Astra Serif" w:cs="Times New Roman"/>
          <w:b/>
          <w:bCs/>
          <w:sz w:val="24"/>
          <w:szCs w:val="24"/>
          <w:u w:val="single"/>
          <w:lang w:eastAsia="ru-RU"/>
        </w:rPr>
        <w:t>Раздел «Создание изделий из текстильных материалов»</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AC5FFE" w:rsidRPr="00AC5FFE" w:rsidRDefault="00AC5FFE" w:rsidP="00AC5FFE">
      <w:pPr>
        <w:autoSpaceDE w:val="0"/>
        <w:autoSpaceDN w:val="0"/>
        <w:adjustRightInd w:val="0"/>
        <w:spacing w:before="19" w:after="0" w:line="240" w:lineRule="auto"/>
        <w:jc w:val="both"/>
        <w:rPr>
          <w:rFonts w:ascii="PT Astra Serif" w:eastAsia="Times New Roman" w:hAnsi="PT Astra Serif" w:cs="Times New Roman"/>
          <w:b/>
          <w:bCs/>
          <w:sz w:val="24"/>
          <w:szCs w:val="24"/>
          <w:u w:val="single"/>
          <w:lang w:eastAsia="ru-RU"/>
        </w:rPr>
      </w:pPr>
      <w:r w:rsidRPr="00AC5FFE">
        <w:rPr>
          <w:rFonts w:ascii="PT Astra Serif" w:eastAsia="Times New Roman" w:hAnsi="PT Astra Serif" w:cs="Times New Roman"/>
          <w:b/>
          <w:bCs/>
          <w:sz w:val="24"/>
          <w:szCs w:val="24"/>
          <w:u w:val="single"/>
          <w:lang w:eastAsia="ru-RU"/>
        </w:rPr>
        <w:t xml:space="preserve">Конструирование швейных изделий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Понятие о поясной одежде. Виды поясной одежды. Конструкции юбок. Снятие мерок для изготов</w:t>
      </w:r>
      <w:r w:rsidRPr="00AC5FFE">
        <w:rPr>
          <w:rFonts w:ascii="PT Astra Serif" w:eastAsia="Times New Roman" w:hAnsi="PT Astra Serif" w:cs="Times New Roman"/>
          <w:sz w:val="24"/>
          <w:szCs w:val="24"/>
          <w:lang w:bidi="en-US"/>
        </w:rPr>
        <w:softHyphen/>
        <w:t>ления поясной одежды. Построение чертежа прямой юбки.</w:t>
      </w:r>
    </w:p>
    <w:p w:rsidR="00AC5FFE" w:rsidRPr="00AC5FFE" w:rsidRDefault="00AC5FFE" w:rsidP="000C014B">
      <w:pPr>
        <w:autoSpaceDE w:val="0"/>
        <w:autoSpaceDN w:val="0"/>
        <w:adjustRightInd w:val="0"/>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b/>
          <w:bCs/>
          <w:sz w:val="24"/>
          <w:szCs w:val="24"/>
          <w:u w:val="single"/>
          <w:lang w:eastAsia="ru-RU"/>
        </w:rPr>
        <w:t>Моделирование швейных изделий</w:t>
      </w:r>
      <w:r w:rsidR="000C014B">
        <w:rPr>
          <w:rFonts w:ascii="PT Astra Serif" w:eastAsia="Times New Roman" w:hAnsi="PT Astra Serif" w:cs="Times New Roman"/>
          <w:b/>
          <w:bCs/>
          <w:sz w:val="24"/>
          <w:szCs w:val="24"/>
          <w:u w:val="single"/>
          <w:lang w:eastAsia="ru-RU"/>
        </w:rPr>
        <w:t xml:space="preserve"> </w:t>
      </w:r>
      <w:r w:rsidRPr="00AC5FFE">
        <w:rPr>
          <w:rFonts w:ascii="PT Astra Serif" w:eastAsia="Times New Roman" w:hAnsi="PT Astra Serif" w:cs="Times New Roman"/>
          <w:sz w:val="24"/>
          <w:szCs w:val="24"/>
          <w:lang w:bidi="en-US"/>
        </w:rPr>
        <w:t>Приёмы моделирования поясной одежды. Моделирование юбки с расширением книзу. Моделиро</w:t>
      </w:r>
      <w:r w:rsidRPr="00AC5FFE">
        <w:rPr>
          <w:rFonts w:ascii="PT Astra Serif" w:eastAsia="Times New Roman" w:hAnsi="PT Astra Serif" w:cs="Times New Roman"/>
          <w:sz w:val="24"/>
          <w:szCs w:val="24"/>
          <w:lang w:bidi="en-US"/>
        </w:rPr>
        <w:softHyphen/>
        <w:t>вание юбки со складками. Подготовка выкройки к раскрою. По</w:t>
      </w:r>
      <w:r w:rsidRPr="00AC5FFE">
        <w:rPr>
          <w:rFonts w:ascii="PT Astra Serif" w:eastAsia="Times New Roman" w:hAnsi="PT Astra Serif" w:cs="Times New Roman"/>
          <w:sz w:val="24"/>
          <w:szCs w:val="24"/>
          <w:lang w:bidi="en-US"/>
        </w:rPr>
        <w:softHyphen/>
        <w:t>лучение выкройки швейного изделия из пакета готовых выкроек, журнала мод, с CD и из Интернета.</w:t>
      </w:r>
    </w:p>
    <w:p w:rsidR="00AC5FFE" w:rsidRPr="00AC5FFE" w:rsidRDefault="00AC5FFE" w:rsidP="000C014B">
      <w:pPr>
        <w:autoSpaceDE w:val="0"/>
        <w:autoSpaceDN w:val="0"/>
        <w:adjustRightInd w:val="0"/>
        <w:spacing w:after="0" w:line="240" w:lineRule="auto"/>
        <w:rPr>
          <w:rFonts w:ascii="PT Astra Serif" w:eastAsia="Times New Roman" w:hAnsi="PT Astra Serif" w:cs="Times New Roman"/>
          <w:sz w:val="24"/>
          <w:szCs w:val="24"/>
          <w:lang w:bidi="en-US"/>
        </w:rPr>
      </w:pPr>
      <w:r w:rsidRPr="00AC5FFE">
        <w:rPr>
          <w:rFonts w:ascii="PT Astra Serif" w:eastAsia="Times New Roman" w:hAnsi="PT Astra Serif" w:cs="Times New Roman"/>
          <w:b/>
          <w:bCs/>
          <w:sz w:val="24"/>
          <w:szCs w:val="24"/>
          <w:u w:val="single"/>
          <w:lang w:eastAsia="ru-RU"/>
        </w:rPr>
        <w:t xml:space="preserve">Швейная машина </w:t>
      </w:r>
      <w:r w:rsidRPr="001B7FAB">
        <w:rPr>
          <w:rFonts w:ascii="PT Astra Serif" w:eastAsia="Times New Roman" w:hAnsi="PT Astra Serif" w:cs="Times New Roman"/>
          <w:b/>
          <w:bCs/>
          <w:sz w:val="24"/>
          <w:szCs w:val="24"/>
          <w:lang w:eastAsia="ru-RU"/>
        </w:rPr>
        <w:t xml:space="preserve"> </w:t>
      </w:r>
      <w:r w:rsidRPr="00AC5FFE">
        <w:rPr>
          <w:rFonts w:ascii="PT Astra Serif" w:eastAsia="Times New Roman" w:hAnsi="PT Astra Serif" w:cs="Times New Roman"/>
          <w:sz w:val="24"/>
          <w:szCs w:val="24"/>
          <w:lang w:bidi="en-US"/>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AC5FFE">
        <w:rPr>
          <w:rFonts w:ascii="PT Astra Serif" w:eastAsia="Times New Roman" w:hAnsi="PT Astra Serif" w:cs="Times New Roman"/>
          <w:sz w:val="24"/>
          <w:szCs w:val="24"/>
          <w:lang w:bidi="en-US"/>
        </w:rPr>
        <w:t>окантовывания</w:t>
      </w:r>
      <w:proofErr w:type="spellEnd"/>
      <w:r w:rsidRPr="00AC5FFE">
        <w:rPr>
          <w:rFonts w:ascii="PT Astra Serif" w:eastAsia="Times New Roman" w:hAnsi="PT Astra Serif" w:cs="Times New Roman"/>
          <w:sz w:val="24"/>
          <w:szCs w:val="24"/>
          <w:lang w:bidi="en-US"/>
        </w:rPr>
        <w:t xml:space="preserve"> среза.</w:t>
      </w:r>
    </w:p>
    <w:p w:rsidR="00AC5FFE" w:rsidRPr="00AC5FFE" w:rsidRDefault="00AC5FFE" w:rsidP="000C014B">
      <w:pPr>
        <w:autoSpaceDE w:val="0"/>
        <w:autoSpaceDN w:val="0"/>
        <w:adjustRightInd w:val="0"/>
        <w:spacing w:before="14" w:after="0" w:line="240" w:lineRule="auto"/>
        <w:ind w:right="125"/>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b/>
          <w:bCs/>
          <w:sz w:val="24"/>
          <w:szCs w:val="24"/>
          <w:u w:val="single"/>
          <w:lang w:eastAsia="ru-RU"/>
        </w:rPr>
        <w:t xml:space="preserve"> Технология изготовления швейных изделий </w:t>
      </w:r>
      <w:r w:rsidRPr="00AC5FFE">
        <w:rPr>
          <w:rFonts w:ascii="PT Astra Serif" w:eastAsia="Times New Roman" w:hAnsi="PT Astra Serif" w:cs="Times New Roman"/>
          <w:sz w:val="24"/>
          <w:szCs w:val="24"/>
          <w:lang w:bidi="en-US"/>
        </w:rPr>
        <w:t>Технология изготовления поясно</w:t>
      </w:r>
      <w:r w:rsidRPr="00AC5FFE">
        <w:rPr>
          <w:rFonts w:ascii="PT Astra Serif" w:eastAsia="Times New Roman" w:hAnsi="PT Astra Serif" w:cs="Times New Roman"/>
          <w:sz w:val="24"/>
          <w:szCs w:val="24"/>
          <w:lang w:bidi="en-US"/>
        </w:rPr>
        <w:softHyphen/>
        <w:t>го швейного изделия. Правила раскладки выкроек поясного изделия на ткани. Правила раскроя. Выкраивание бейки. Крите</w:t>
      </w:r>
      <w:r w:rsidRPr="00AC5FFE">
        <w:rPr>
          <w:rFonts w:ascii="PT Astra Serif" w:eastAsia="Times New Roman" w:hAnsi="PT Astra Serif" w:cs="Times New Roman"/>
          <w:sz w:val="24"/>
          <w:szCs w:val="24"/>
          <w:lang w:bidi="en-US"/>
        </w:rPr>
        <w:softHyphen/>
        <w:t>рии качества кроя. Правила безопасной работы ножницами, бу</w:t>
      </w:r>
      <w:r w:rsidRPr="00AC5FFE">
        <w:rPr>
          <w:rFonts w:ascii="PT Astra Serif" w:eastAsia="Times New Roman" w:hAnsi="PT Astra Serif" w:cs="Times New Roman"/>
          <w:sz w:val="24"/>
          <w:szCs w:val="24"/>
          <w:lang w:bidi="en-US"/>
        </w:rPr>
        <w:softHyphen/>
        <w:t>лавками, утюгом. Дублирование детали пояса клеевой проклад</w:t>
      </w:r>
      <w:r w:rsidRPr="00AC5FFE">
        <w:rPr>
          <w:rFonts w:ascii="PT Astra Serif" w:eastAsia="Times New Roman" w:hAnsi="PT Astra Serif" w:cs="Times New Roman"/>
          <w:sz w:val="24"/>
          <w:szCs w:val="24"/>
          <w:lang w:bidi="en-US"/>
        </w:rPr>
        <w:softHyphen/>
        <w:t>кой-корсажем. Основные операции при ручных работах: прикрепление по</w:t>
      </w:r>
      <w:r w:rsidRPr="00AC5FFE">
        <w:rPr>
          <w:rFonts w:ascii="PT Astra Serif" w:eastAsia="Times New Roman" w:hAnsi="PT Astra Serif" w:cs="Times New Roman"/>
          <w:sz w:val="24"/>
          <w:szCs w:val="24"/>
          <w:lang w:bidi="en-US"/>
        </w:rPr>
        <w:softHyphen/>
        <w:t xml:space="preserve">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AC5FFE">
        <w:rPr>
          <w:rFonts w:ascii="PT Astra Serif" w:eastAsia="Times New Roman" w:hAnsi="PT Astra Serif" w:cs="Times New Roman"/>
          <w:sz w:val="24"/>
          <w:szCs w:val="24"/>
          <w:lang w:bidi="en-US"/>
        </w:rPr>
        <w:t>окантовывание</w:t>
      </w:r>
      <w:proofErr w:type="spellEnd"/>
      <w:r w:rsidRPr="00AC5FFE">
        <w:rPr>
          <w:rFonts w:ascii="PT Astra Serif" w:eastAsia="Times New Roman" w:hAnsi="PT Astra Serif" w:cs="Times New Roman"/>
          <w:sz w:val="24"/>
          <w:szCs w:val="24"/>
          <w:lang w:bidi="en-US"/>
        </w:rPr>
        <w:t xml:space="preserve"> среза бейкой. Классификация машин</w:t>
      </w:r>
      <w:r w:rsidRPr="00AC5FFE">
        <w:rPr>
          <w:rFonts w:ascii="PT Astra Serif" w:eastAsia="Times New Roman" w:hAnsi="PT Astra Serif" w:cs="Times New Roman"/>
          <w:sz w:val="24"/>
          <w:szCs w:val="24"/>
          <w:lang w:bidi="en-US"/>
        </w:rPr>
        <w:softHyphen/>
        <w:t>ных швов: краевой окантовочный с закрытым срезом и с откры</w:t>
      </w:r>
      <w:r w:rsidRPr="00AC5FFE">
        <w:rPr>
          <w:rFonts w:ascii="PT Astra Serif" w:eastAsia="Times New Roman" w:hAnsi="PT Astra Serif" w:cs="Times New Roman"/>
          <w:sz w:val="24"/>
          <w:szCs w:val="24"/>
          <w:lang w:bidi="en-US"/>
        </w:rPr>
        <w:softHyphen/>
        <w:t>тым срезом. Технология обработки среднего шва юбки с застёжкой-мол</w:t>
      </w:r>
      <w:r w:rsidRPr="00AC5FFE">
        <w:rPr>
          <w:rFonts w:ascii="PT Astra Serif" w:eastAsia="Times New Roman" w:hAnsi="PT Astra Serif" w:cs="Times New Roman"/>
          <w:sz w:val="24"/>
          <w:szCs w:val="24"/>
          <w:lang w:bidi="en-US"/>
        </w:rPr>
        <w:softHyphen/>
        <w:t>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w:t>
      </w:r>
      <w:r w:rsidRPr="00AC5FFE">
        <w:rPr>
          <w:rFonts w:ascii="PT Astra Serif" w:eastAsia="Times New Roman" w:hAnsi="PT Astra Serif" w:cs="Times New Roman"/>
          <w:sz w:val="24"/>
          <w:szCs w:val="24"/>
          <w:lang w:bidi="en-US"/>
        </w:rPr>
        <w:softHyphen/>
        <w:t>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AC5FFE">
        <w:rPr>
          <w:rFonts w:ascii="PT Astra Serif" w:eastAsia="Times New Roman" w:hAnsi="PT Astra Serif" w:cs="Times New Roman"/>
          <w:sz w:val="24"/>
          <w:szCs w:val="24"/>
          <w:lang w:bidi="en-US"/>
        </w:rPr>
        <w:softHyphen/>
        <w:t>ка нижнего среза изделия. Обработка разреза в шве. Окончатель</w:t>
      </w:r>
      <w:r w:rsidRPr="00AC5FFE">
        <w:rPr>
          <w:rFonts w:ascii="PT Astra Serif" w:eastAsia="Times New Roman" w:hAnsi="PT Astra Serif" w:cs="Times New Roman"/>
          <w:sz w:val="24"/>
          <w:szCs w:val="24"/>
          <w:lang w:bidi="en-US"/>
        </w:rPr>
        <w:softHyphen/>
        <w:t>ная чистка и влажно-тепловая обработка изделия.</w:t>
      </w:r>
    </w:p>
    <w:p w:rsidR="00AC5FFE" w:rsidRPr="00AC5FFE" w:rsidRDefault="00AC5FFE" w:rsidP="00AC5FFE">
      <w:pPr>
        <w:autoSpaceDE w:val="0"/>
        <w:autoSpaceDN w:val="0"/>
        <w:adjustRightInd w:val="0"/>
        <w:spacing w:before="14" w:after="0" w:line="240" w:lineRule="auto"/>
        <w:jc w:val="both"/>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lang w:eastAsia="ru-RU"/>
        </w:rPr>
        <w:t>Раздел «Художественные ремёсла»</w:t>
      </w:r>
    </w:p>
    <w:p w:rsidR="00AC5FFE" w:rsidRPr="00AC5FFE" w:rsidRDefault="00AC5FFE" w:rsidP="00AC5FFE">
      <w:pPr>
        <w:autoSpaceDE w:val="0"/>
        <w:autoSpaceDN w:val="0"/>
        <w:adjustRightInd w:val="0"/>
        <w:spacing w:after="0" w:line="240" w:lineRule="auto"/>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t>Ручная роспись тканей</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Понятие о ручной росписи тка</w:t>
      </w:r>
      <w:r w:rsidRPr="00AC5FFE">
        <w:rPr>
          <w:rFonts w:ascii="PT Astra Serif" w:eastAsia="Times New Roman" w:hAnsi="PT Astra Serif" w:cs="Times New Roman"/>
          <w:sz w:val="24"/>
          <w:szCs w:val="24"/>
          <w:lang w:bidi="en-US"/>
        </w:rPr>
        <w:softHyphen/>
        <w:t>ней. Подготовка тканей к росписи. Виды батика. Технология горячего батика. Декоративные эффекты в горячем батике. Тех</w:t>
      </w:r>
      <w:r w:rsidRPr="00AC5FFE">
        <w:rPr>
          <w:rFonts w:ascii="PT Astra Serif" w:eastAsia="Times New Roman" w:hAnsi="PT Astra Serif" w:cs="Times New Roman"/>
          <w:sz w:val="24"/>
          <w:szCs w:val="24"/>
          <w:lang w:bidi="en-US"/>
        </w:rPr>
        <w:softHyphen/>
        <w:t>нология холодного батика. Декоративные эффекты в холодном батике. Особенности выполнения узелкового батика и свобод</w:t>
      </w:r>
      <w:r w:rsidRPr="00AC5FFE">
        <w:rPr>
          <w:rFonts w:ascii="PT Astra Serif" w:eastAsia="Times New Roman" w:hAnsi="PT Astra Serif" w:cs="Times New Roman"/>
          <w:sz w:val="24"/>
          <w:szCs w:val="24"/>
          <w:lang w:bidi="en-US"/>
        </w:rPr>
        <w:softHyphen/>
        <w:t>ной росписи. Профессия художник росписи по ткани.</w:t>
      </w:r>
    </w:p>
    <w:p w:rsidR="00AC5FFE" w:rsidRPr="00AC5FFE" w:rsidRDefault="000C014B" w:rsidP="00AC5FFE">
      <w:pPr>
        <w:autoSpaceDE w:val="0"/>
        <w:autoSpaceDN w:val="0"/>
        <w:adjustRightInd w:val="0"/>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b/>
          <w:bCs/>
          <w:sz w:val="24"/>
          <w:szCs w:val="24"/>
          <w:u w:val="single"/>
          <w:lang w:eastAsia="ru-RU"/>
        </w:rPr>
        <w:t xml:space="preserve">Вышивание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lastRenderedPageBreak/>
        <w:t>Материалы и оборудование для вышивки. Приёмы подготовки ткани к вышивке. Технология вы</w:t>
      </w:r>
      <w:r w:rsidRPr="00AC5FFE">
        <w:rPr>
          <w:rFonts w:ascii="PT Astra Serif" w:eastAsia="Times New Roman" w:hAnsi="PT Astra Serif" w:cs="Times New Roman"/>
          <w:sz w:val="24"/>
          <w:szCs w:val="24"/>
          <w:lang w:bidi="en-US"/>
        </w:rPr>
        <w:softHyphen/>
        <w:t>полнения прямых, петлеобразных, петельных, крестообразных и косых ручных стежков. Техника вышивания швом крест горизонтальными и верти</w:t>
      </w:r>
      <w:r w:rsidRPr="00AC5FFE">
        <w:rPr>
          <w:rFonts w:ascii="PT Astra Serif" w:eastAsia="Times New Roman" w:hAnsi="PT Astra Serif" w:cs="Times New Roman"/>
          <w:sz w:val="24"/>
          <w:szCs w:val="24"/>
          <w:lang w:bidi="en-US"/>
        </w:rPr>
        <w:softHyphen/>
        <w:t>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w:t>
      </w:r>
      <w:r w:rsidRPr="00AC5FFE">
        <w:rPr>
          <w:rFonts w:ascii="PT Astra Serif" w:eastAsia="Times New Roman" w:hAnsi="PT Astra Serif" w:cs="Times New Roman"/>
          <w:sz w:val="24"/>
          <w:szCs w:val="24"/>
          <w:lang w:bidi="en-US"/>
        </w:rPr>
        <w:softHyphen/>
        <w:t>ная и штриховая гладь. Швы французский узелок и рококо. Материалы и оборудование для вышивки атласными лента</w:t>
      </w:r>
      <w:r w:rsidRPr="00AC5FFE">
        <w:rPr>
          <w:rFonts w:ascii="PT Astra Serif" w:eastAsia="Times New Roman" w:hAnsi="PT Astra Serif" w:cs="Times New Roman"/>
          <w:sz w:val="24"/>
          <w:szCs w:val="24"/>
          <w:lang w:bidi="en-US"/>
        </w:rPr>
        <w:softHyphen/>
        <w:t>ми. Швы, используемые в вышивке лентами. Стирка и оформле</w:t>
      </w:r>
      <w:r w:rsidRPr="00AC5FFE">
        <w:rPr>
          <w:rFonts w:ascii="PT Astra Serif" w:eastAsia="Times New Roman" w:hAnsi="PT Astra Serif" w:cs="Times New Roman"/>
          <w:sz w:val="24"/>
          <w:szCs w:val="24"/>
          <w:lang w:bidi="en-US"/>
        </w:rPr>
        <w:softHyphen/>
        <w:t>ние готовой работы. Профессия вышивальщица.</w:t>
      </w:r>
    </w:p>
    <w:p w:rsidR="000C014B" w:rsidRPr="00AC5FFE" w:rsidRDefault="000C014B" w:rsidP="000C014B">
      <w:pPr>
        <w:autoSpaceDE w:val="0"/>
        <w:autoSpaceDN w:val="0"/>
        <w:adjustRightInd w:val="0"/>
        <w:spacing w:before="24" w:after="0" w:line="240" w:lineRule="auto"/>
        <w:ind w:right="998"/>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lang w:eastAsia="ru-RU"/>
        </w:rPr>
        <w:t>Раздел «Технологии творческой и опытнической деятельности»</w:t>
      </w:r>
    </w:p>
    <w:p w:rsidR="000C014B" w:rsidRPr="00AC5FFE" w:rsidRDefault="000C014B" w:rsidP="000C014B">
      <w:pPr>
        <w:autoSpaceDE w:val="0"/>
        <w:autoSpaceDN w:val="0"/>
        <w:adjustRightInd w:val="0"/>
        <w:spacing w:before="24" w:after="0" w:line="240" w:lineRule="auto"/>
        <w:ind w:right="998"/>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u w:val="single"/>
          <w:lang w:eastAsia="ru-RU"/>
        </w:rPr>
        <w:t xml:space="preserve">Исследовательская и созидательная деятельность </w:t>
      </w:r>
    </w:p>
    <w:p w:rsidR="000C014B" w:rsidRPr="000C014B" w:rsidRDefault="000C014B" w:rsidP="000C014B">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Цель и задачи проектной деятель</w:t>
      </w:r>
      <w:r w:rsidRPr="00AC5FFE">
        <w:rPr>
          <w:rFonts w:ascii="PT Astra Serif" w:eastAsia="Times New Roman" w:hAnsi="PT Astra Serif" w:cs="Times New Roman"/>
          <w:sz w:val="24"/>
          <w:szCs w:val="24"/>
          <w:lang w:bidi="en-US"/>
        </w:rPr>
        <w:softHyphen/>
        <w:t>ности. Составные части годового творческого проекта семиклассников.</w:t>
      </w:r>
      <w:r>
        <w:rPr>
          <w:rFonts w:ascii="PT Astra Serif" w:eastAsia="Times New Roman" w:hAnsi="PT Astra Serif" w:cs="Times New Roman"/>
          <w:sz w:val="24"/>
          <w:szCs w:val="24"/>
          <w:lang w:bidi="en-US"/>
        </w:rPr>
        <w:t xml:space="preserve"> </w:t>
      </w:r>
      <w:r w:rsidRPr="00AC5FFE">
        <w:rPr>
          <w:rFonts w:ascii="PT Astra Serif" w:eastAsia="Times New Roman" w:hAnsi="PT Astra Serif" w:cs="Times New Roman"/>
          <w:sz w:val="24"/>
          <w:szCs w:val="24"/>
          <w:lang w:bidi="en-US"/>
        </w:rPr>
        <w:t>Проектирование как сфера профессиональной деятельности. Последовательность проектиро</w:t>
      </w:r>
      <w:r w:rsidRPr="00AC5FFE">
        <w:rPr>
          <w:rFonts w:ascii="PT Astra Serif" w:eastAsia="Times New Roman" w:hAnsi="PT Astra Serif" w:cs="Times New Roman"/>
          <w:sz w:val="24"/>
          <w:szCs w:val="24"/>
          <w:lang w:bidi="en-US"/>
        </w:rPr>
        <w:softHyphen/>
        <w:t>вания. Банк идей. Реализация проекта. Оценка проекта</w:t>
      </w:r>
    </w:p>
    <w:p w:rsidR="000C014B" w:rsidRDefault="000C014B" w:rsidP="00AC5FFE">
      <w:pPr>
        <w:spacing w:after="0" w:line="240" w:lineRule="auto"/>
        <w:jc w:val="both"/>
        <w:rPr>
          <w:rFonts w:ascii="PT Astra Serif" w:eastAsia="Times New Roman" w:hAnsi="PT Astra Serif" w:cs="Times New Roman"/>
          <w:sz w:val="24"/>
          <w:szCs w:val="24"/>
          <w:lang w:bidi="en-US"/>
        </w:rPr>
      </w:pPr>
    </w:p>
    <w:p w:rsidR="00290A2A" w:rsidRPr="000C014B" w:rsidRDefault="00290A2A" w:rsidP="000C014B">
      <w:pPr>
        <w:pStyle w:val="1"/>
        <w:jc w:val="left"/>
        <w:rPr>
          <w:rFonts w:ascii="PT Astra Serif" w:hAnsi="PT Astra Serif"/>
          <w:sz w:val="24"/>
          <w:szCs w:val="24"/>
          <w:lang w:val="ru-RU" w:bidi="en-US"/>
        </w:rPr>
      </w:pPr>
      <w:r w:rsidRPr="000C014B">
        <w:rPr>
          <w:rFonts w:ascii="PT Astra Serif" w:hAnsi="PT Astra Serif"/>
          <w:sz w:val="24"/>
          <w:szCs w:val="24"/>
          <w:lang w:val="ru-RU" w:bidi="en-US"/>
        </w:rPr>
        <w:t>8 класс</w:t>
      </w:r>
    </w:p>
    <w:p w:rsidR="000C014B" w:rsidRPr="000C014B" w:rsidRDefault="000C014B" w:rsidP="00290A2A">
      <w:pPr>
        <w:autoSpaceDE w:val="0"/>
        <w:autoSpaceDN w:val="0"/>
        <w:adjustRightInd w:val="0"/>
        <w:spacing w:before="19" w:after="0" w:line="240" w:lineRule="auto"/>
        <w:rPr>
          <w:rFonts w:ascii="PT Astra Serif" w:eastAsia="Times New Roman" w:hAnsi="PT Astra Serif" w:cs="Times New Roman"/>
          <w:bCs/>
          <w:sz w:val="24"/>
          <w:szCs w:val="24"/>
          <w:u w:val="single"/>
          <w:lang w:eastAsia="ru-RU"/>
        </w:rPr>
      </w:pPr>
      <w:r w:rsidRPr="00AC5FFE">
        <w:rPr>
          <w:rFonts w:ascii="PT Astra Serif" w:eastAsia="Times New Roman" w:hAnsi="PT Astra Serif" w:cs="Times New Roman"/>
          <w:b/>
          <w:sz w:val="24"/>
          <w:szCs w:val="24"/>
          <w:lang w:bidi="en-US"/>
        </w:rPr>
        <w:t>Раздел</w:t>
      </w:r>
      <w:r w:rsidRPr="00AC5FFE">
        <w:rPr>
          <w:rFonts w:ascii="PT Astra Serif" w:eastAsia="Times New Roman" w:hAnsi="PT Astra Serif" w:cs="Times New Roman"/>
          <w:b/>
          <w:bCs/>
          <w:sz w:val="24"/>
          <w:szCs w:val="24"/>
          <w:lang w:eastAsia="ru-RU"/>
        </w:rPr>
        <w:t xml:space="preserve"> «Технологии домашнего хозяйства».</w:t>
      </w:r>
    </w:p>
    <w:p w:rsidR="00290A2A" w:rsidRPr="00AC5FFE" w:rsidRDefault="00290A2A" w:rsidP="00290A2A">
      <w:pPr>
        <w:autoSpaceDE w:val="0"/>
        <w:autoSpaceDN w:val="0"/>
        <w:adjustRightInd w:val="0"/>
        <w:spacing w:before="19" w:after="0" w:line="240" w:lineRule="auto"/>
        <w:rPr>
          <w:rFonts w:ascii="PT Astra Serif" w:eastAsia="Times New Roman" w:hAnsi="PT Astra Serif" w:cs="Times New Roman"/>
          <w:b/>
          <w:bCs/>
          <w:sz w:val="24"/>
          <w:szCs w:val="24"/>
          <w:u w:val="single"/>
          <w:lang w:eastAsia="ru-RU"/>
        </w:rPr>
      </w:pPr>
      <w:r>
        <w:rPr>
          <w:rFonts w:ascii="PT Astra Serif" w:eastAsia="Times New Roman" w:hAnsi="PT Astra Serif" w:cs="Times New Roman"/>
          <w:b/>
          <w:bCs/>
          <w:sz w:val="24"/>
          <w:szCs w:val="24"/>
          <w:u w:val="single"/>
          <w:lang w:eastAsia="ru-RU"/>
        </w:rPr>
        <w:t>Экология жилища</w:t>
      </w:r>
    </w:p>
    <w:p w:rsidR="00290A2A" w:rsidRPr="00AC5FFE" w:rsidRDefault="00290A2A" w:rsidP="00290A2A">
      <w:pPr>
        <w:spacing w:after="0" w:line="240" w:lineRule="auto"/>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Характеристика основных эле</w:t>
      </w:r>
      <w:r w:rsidRPr="00AC5FFE">
        <w:rPr>
          <w:rFonts w:ascii="PT Astra Serif" w:eastAsia="Times New Roman" w:hAnsi="PT Astra Serif" w:cs="Times New Roman"/>
          <w:sz w:val="24"/>
          <w:szCs w:val="24"/>
          <w:lang w:bidi="en-US"/>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AC5FFE">
        <w:rPr>
          <w:rFonts w:ascii="PT Astra Serif" w:eastAsia="Times New Roman" w:hAnsi="PT Astra Serif" w:cs="Times New Roman"/>
          <w:sz w:val="24"/>
          <w:szCs w:val="24"/>
          <w:lang w:bidi="en-US"/>
        </w:rPr>
        <w:softHyphen/>
        <w:t>тема безопасности жилища.</w:t>
      </w:r>
    </w:p>
    <w:p w:rsidR="000C014B" w:rsidRPr="00AC5FFE" w:rsidRDefault="000C014B" w:rsidP="000C014B">
      <w:pPr>
        <w:autoSpaceDE w:val="0"/>
        <w:autoSpaceDN w:val="0"/>
        <w:adjustRightInd w:val="0"/>
        <w:spacing w:before="139" w:after="0" w:line="240" w:lineRule="auto"/>
        <w:rPr>
          <w:rFonts w:ascii="PT Astra Serif" w:eastAsia="Times New Roman" w:hAnsi="PT Astra Serif" w:cs="Times New Roman"/>
          <w:b/>
          <w:bCs/>
          <w:sz w:val="24"/>
          <w:szCs w:val="24"/>
          <w:u w:val="single"/>
          <w:lang w:eastAsia="ru-RU"/>
        </w:rPr>
      </w:pPr>
      <w:r w:rsidRPr="00AC5FFE">
        <w:rPr>
          <w:rFonts w:ascii="PT Astra Serif" w:eastAsia="Times New Roman" w:hAnsi="PT Astra Serif" w:cs="Times New Roman"/>
          <w:b/>
          <w:bCs/>
          <w:sz w:val="24"/>
          <w:szCs w:val="24"/>
          <w:u w:val="single"/>
          <w:lang w:eastAsia="ru-RU"/>
        </w:rPr>
        <w:t>Водоснабжение и канализация в доме</w:t>
      </w:r>
    </w:p>
    <w:p w:rsidR="000C014B" w:rsidRPr="00AC5FFE" w:rsidRDefault="000C014B" w:rsidP="000C014B">
      <w:pPr>
        <w:spacing w:after="0" w:line="240" w:lineRule="auto"/>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Схемы горячего и холодного водо</w:t>
      </w:r>
      <w:r w:rsidRPr="00AC5FFE">
        <w:rPr>
          <w:rFonts w:ascii="PT Astra Serif" w:eastAsia="Times New Roman" w:hAnsi="PT Astra Serif" w:cs="Times New Roman"/>
          <w:sz w:val="24"/>
          <w:szCs w:val="24"/>
          <w:lang w:bidi="en-US"/>
        </w:rPr>
        <w:softHyphen/>
        <w:t>снабжения в многоэтажном доме. Система канализации в доме. Мусоропроводы и мусоросборники. Работа счётчика расхода воды. Способы определения расхо</w:t>
      </w:r>
      <w:r w:rsidRPr="00AC5FFE">
        <w:rPr>
          <w:rFonts w:ascii="PT Astra Serif" w:eastAsia="Times New Roman" w:hAnsi="PT Astra Serif" w:cs="Times New Roman"/>
          <w:sz w:val="24"/>
          <w:szCs w:val="24"/>
          <w:lang w:bidi="en-US"/>
        </w:rPr>
        <w:softHyphen/>
        <w:t>да и стоимости расхода воды. Утилизация сточных вод системы водоснабжения и канали</w:t>
      </w:r>
      <w:r w:rsidRPr="00AC5FFE">
        <w:rPr>
          <w:rFonts w:ascii="PT Astra Serif" w:eastAsia="Times New Roman" w:hAnsi="PT Astra Serif" w:cs="Times New Roman"/>
          <w:sz w:val="24"/>
          <w:szCs w:val="24"/>
          <w:lang w:bidi="en-US"/>
        </w:rPr>
        <w:softHyphen/>
        <w:t>зации. Экологические проблемы, связанные с их утилизацией.</w:t>
      </w:r>
    </w:p>
    <w:p w:rsidR="000C014B" w:rsidRPr="00AC5FFE" w:rsidRDefault="000C014B" w:rsidP="000C014B">
      <w:pPr>
        <w:autoSpaceDE w:val="0"/>
        <w:autoSpaceDN w:val="0"/>
        <w:adjustRightInd w:val="0"/>
        <w:spacing w:before="115" w:after="0" w:line="240" w:lineRule="auto"/>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lang w:eastAsia="ru-RU"/>
        </w:rPr>
        <w:t>Раздел «Семейная экономика»</w:t>
      </w:r>
    </w:p>
    <w:p w:rsidR="000C014B" w:rsidRPr="00AC5FFE" w:rsidRDefault="000C014B" w:rsidP="000C014B">
      <w:pPr>
        <w:autoSpaceDE w:val="0"/>
        <w:autoSpaceDN w:val="0"/>
        <w:adjustRightInd w:val="0"/>
        <w:spacing w:before="29" w:after="0" w:line="240" w:lineRule="auto"/>
        <w:rPr>
          <w:rFonts w:ascii="PT Astra Serif" w:eastAsia="Times New Roman" w:hAnsi="PT Astra Serif" w:cs="Times New Roman"/>
          <w:b/>
          <w:bCs/>
          <w:sz w:val="24"/>
          <w:szCs w:val="24"/>
          <w:u w:val="single"/>
          <w:lang w:eastAsia="ru-RU"/>
        </w:rPr>
      </w:pPr>
      <w:r>
        <w:rPr>
          <w:rFonts w:ascii="PT Astra Serif" w:eastAsia="Times New Roman" w:hAnsi="PT Astra Serif" w:cs="Times New Roman"/>
          <w:b/>
          <w:bCs/>
          <w:sz w:val="24"/>
          <w:szCs w:val="24"/>
          <w:u w:val="single"/>
          <w:lang w:eastAsia="ru-RU"/>
        </w:rPr>
        <w:t xml:space="preserve">Бюджет семьи </w:t>
      </w:r>
    </w:p>
    <w:p w:rsidR="000C014B" w:rsidRDefault="000C014B" w:rsidP="000C014B">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Источники семейных доходов и бюджет семьи. Способы выявления потребностей семьи. Ми</w:t>
      </w:r>
      <w:r w:rsidRPr="00AC5FFE">
        <w:rPr>
          <w:rFonts w:ascii="PT Astra Serif" w:eastAsia="Times New Roman" w:hAnsi="PT Astra Serif" w:cs="Times New Roman"/>
          <w:sz w:val="24"/>
          <w:szCs w:val="24"/>
          <w:lang w:bidi="en-US"/>
        </w:rPr>
        <w:softHyphen/>
        <w:t>нимальные и оптимальные потребности. Потребительская кор</w:t>
      </w:r>
      <w:r w:rsidRPr="00AC5FFE">
        <w:rPr>
          <w:rFonts w:ascii="PT Astra Serif" w:eastAsia="Times New Roman" w:hAnsi="PT Astra Serif" w:cs="Times New Roman"/>
          <w:sz w:val="24"/>
          <w:szCs w:val="24"/>
          <w:lang w:bidi="en-US"/>
        </w:rPr>
        <w:softHyphen/>
        <w:t>зина одного человека и членов семьи. Технология построения семейного бюджета. Доходы и рас</w:t>
      </w:r>
      <w:r w:rsidRPr="00AC5FFE">
        <w:rPr>
          <w:rFonts w:ascii="PT Astra Serif" w:eastAsia="Times New Roman" w:hAnsi="PT Astra Serif" w:cs="Times New Roman"/>
          <w:sz w:val="24"/>
          <w:szCs w:val="24"/>
          <w:lang w:bidi="en-US"/>
        </w:rPr>
        <w:softHyphen/>
        <w:t>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w:t>
      </w:r>
      <w:r w:rsidRPr="00AC5FFE">
        <w:rPr>
          <w:rFonts w:ascii="PT Astra Serif" w:eastAsia="Times New Roman" w:hAnsi="PT Astra Serif" w:cs="Times New Roman"/>
          <w:sz w:val="24"/>
          <w:szCs w:val="24"/>
          <w:lang w:bidi="en-US"/>
        </w:rPr>
        <w:softHyphen/>
        <w:t>принимательской деятельности для пополнения семейного бюд</w:t>
      </w:r>
      <w:r w:rsidRPr="00AC5FFE">
        <w:rPr>
          <w:rFonts w:ascii="PT Astra Serif" w:eastAsia="Times New Roman" w:hAnsi="PT Astra Serif" w:cs="Times New Roman"/>
          <w:sz w:val="24"/>
          <w:szCs w:val="24"/>
          <w:lang w:bidi="en-US"/>
        </w:rPr>
        <w:softHyphen/>
        <w:t>жета. Выбор возможного объекта или услуги для предпринима</w:t>
      </w:r>
      <w:r w:rsidRPr="00AC5FFE">
        <w:rPr>
          <w:rFonts w:ascii="PT Astra Serif" w:eastAsia="Times New Roman" w:hAnsi="PT Astra Serif" w:cs="Times New Roman"/>
          <w:sz w:val="24"/>
          <w:szCs w:val="24"/>
          <w:lang w:bidi="en-US"/>
        </w:rPr>
        <w:softHyphen/>
        <w:t>тельской деятельности на основе анализа потребностей местно</w:t>
      </w:r>
      <w:r w:rsidRPr="00AC5FFE">
        <w:rPr>
          <w:rFonts w:ascii="PT Astra Serif" w:eastAsia="Times New Roman" w:hAnsi="PT Astra Serif" w:cs="Times New Roman"/>
          <w:sz w:val="24"/>
          <w:szCs w:val="24"/>
          <w:lang w:bidi="en-US"/>
        </w:rPr>
        <w:softHyphen/>
        <w:t>го населения и рынка потребительских товаров.</w:t>
      </w:r>
    </w:p>
    <w:p w:rsidR="000C014B" w:rsidRDefault="000C014B" w:rsidP="00AC5FFE">
      <w:pPr>
        <w:spacing w:after="0" w:line="240" w:lineRule="auto"/>
        <w:jc w:val="both"/>
        <w:rPr>
          <w:rFonts w:ascii="PT Astra Serif" w:eastAsia="Times New Roman" w:hAnsi="PT Astra Serif" w:cs="Times New Roman"/>
          <w:b/>
          <w:sz w:val="24"/>
          <w:szCs w:val="24"/>
          <w:u w:val="single"/>
          <w:lang w:bidi="en-US"/>
        </w:rPr>
      </w:pPr>
    </w:p>
    <w:p w:rsidR="000C014B" w:rsidRPr="00AC5FFE" w:rsidRDefault="000C014B" w:rsidP="000C014B">
      <w:pPr>
        <w:spacing w:after="0" w:line="240" w:lineRule="auto"/>
        <w:jc w:val="both"/>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Раздел «Современное производство и профессиональное самоопределение»</w:t>
      </w:r>
    </w:p>
    <w:p w:rsidR="00AC5FFE" w:rsidRPr="00AC5FFE" w:rsidRDefault="00AC5FFE" w:rsidP="00AC5FFE">
      <w:pPr>
        <w:spacing w:after="0" w:line="240" w:lineRule="auto"/>
        <w:jc w:val="both"/>
        <w:rPr>
          <w:rFonts w:ascii="PT Astra Serif" w:eastAsia="Times New Roman" w:hAnsi="PT Astra Serif" w:cs="Times New Roman"/>
          <w:b/>
          <w:sz w:val="24"/>
          <w:szCs w:val="24"/>
          <w:u w:val="single"/>
          <w:lang w:bidi="en-US"/>
        </w:rPr>
      </w:pPr>
      <w:r w:rsidRPr="00AC5FFE">
        <w:rPr>
          <w:rFonts w:ascii="PT Astra Serif" w:eastAsia="Times New Roman" w:hAnsi="PT Astra Serif" w:cs="Times New Roman"/>
          <w:b/>
          <w:sz w:val="24"/>
          <w:szCs w:val="24"/>
          <w:u w:val="single"/>
          <w:lang w:bidi="en-US"/>
        </w:rPr>
        <w:t>Сферы п</w:t>
      </w:r>
      <w:r w:rsidR="000C014B">
        <w:rPr>
          <w:rFonts w:ascii="PT Astra Serif" w:eastAsia="Times New Roman" w:hAnsi="PT Astra Serif" w:cs="Times New Roman"/>
          <w:b/>
          <w:sz w:val="24"/>
          <w:szCs w:val="24"/>
          <w:u w:val="single"/>
          <w:lang w:bidi="en-US"/>
        </w:rPr>
        <w:t>роизводства и разделение труда</w:t>
      </w:r>
    </w:p>
    <w:p w:rsidR="000C014B" w:rsidRPr="00AC5FFE" w:rsidRDefault="000C014B" w:rsidP="000C014B">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w:t>
      </w:r>
      <w:r w:rsidRPr="00AC5FFE">
        <w:rPr>
          <w:rFonts w:ascii="PT Astra Serif" w:eastAsia="Times New Roman" w:hAnsi="PT Astra Serif" w:cs="Times New Roman"/>
          <w:sz w:val="24"/>
          <w:szCs w:val="24"/>
          <w:lang w:bidi="en-US"/>
        </w:rPr>
        <w:softHyphen/>
        <w:t>вень квалификации труда. Уровни квалификации и уровни обра</w:t>
      </w:r>
      <w:r w:rsidRPr="00AC5FFE">
        <w:rPr>
          <w:rFonts w:ascii="PT Astra Serif" w:eastAsia="Times New Roman" w:hAnsi="PT Astra Serif" w:cs="Times New Roman"/>
          <w:sz w:val="24"/>
          <w:szCs w:val="24"/>
          <w:lang w:bidi="en-US"/>
        </w:rPr>
        <w:softHyphen/>
        <w:t>зования. Факторы, влияющие на уровень оплаты труда. Понятие о профессии, специальности, квалификации и ком</w:t>
      </w:r>
      <w:r w:rsidRPr="00AC5FFE">
        <w:rPr>
          <w:rFonts w:ascii="PT Astra Serif" w:eastAsia="Times New Roman" w:hAnsi="PT Astra Serif" w:cs="Times New Roman"/>
          <w:sz w:val="24"/>
          <w:szCs w:val="24"/>
          <w:lang w:bidi="en-US"/>
        </w:rPr>
        <w:softHyphen/>
        <w:t>петентности работника.</w:t>
      </w:r>
    </w:p>
    <w:p w:rsidR="00290A2A" w:rsidRDefault="00290A2A" w:rsidP="00AC5FFE">
      <w:pPr>
        <w:spacing w:after="0" w:line="240" w:lineRule="auto"/>
        <w:jc w:val="both"/>
        <w:rPr>
          <w:rFonts w:ascii="PT Astra Serif" w:eastAsia="Times New Roman" w:hAnsi="PT Astra Serif" w:cs="Times New Roman"/>
          <w:sz w:val="24"/>
          <w:szCs w:val="24"/>
          <w:lang w:bidi="en-US"/>
        </w:rPr>
      </w:pPr>
    </w:p>
    <w:p w:rsidR="00AC5FFE" w:rsidRPr="00AC5FFE" w:rsidRDefault="00AC5FFE" w:rsidP="00AC5FFE">
      <w:pPr>
        <w:autoSpaceDE w:val="0"/>
        <w:autoSpaceDN w:val="0"/>
        <w:adjustRightInd w:val="0"/>
        <w:spacing w:before="43" w:after="0" w:line="240" w:lineRule="auto"/>
        <w:jc w:val="both"/>
        <w:rPr>
          <w:rFonts w:ascii="PT Astra Serif" w:eastAsia="Times New Roman" w:hAnsi="PT Astra Serif" w:cs="Times New Roman"/>
          <w:sz w:val="24"/>
          <w:szCs w:val="24"/>
          <w:lang w:eastAsia="ru-RU"/>
        </w:rPr>
      </w:pPr>
      <w:r w:rsidRPr="00AC5FFE">
        <w:rPr>
          <w:rFonts w:ascii="PT Astra Serif" w:eastAsia="Times New Roman" w:hAnsi="PT Astra Serif" w:cs="Times New Roman"/>
          <w:b/>
          <w:bCs/>
          <w:sz w:val="24"/>
          <w:szCs w:val="24"/>
          <w:u w:val="single"/>
          <w:lang w:eastAsia="ru-RU"/>
        </w:rPr>
        <w:t>Профессиональное образова</w:t>
      </w:r>
      <w:r w:rsidR="000C014B">
        <w:rPr>
          <w:rFonts w:ascii="PT Astra Serif" w:eastAsia="Times New Roman" w:hAnsi="PT Astra Serif" w:cs="Times New Roman"/>
          <w:b/>
          <w:bCs/>
          <w:sz w:val="24"/>
          <w:szCs w:val="24"/>
          <w:u w:val="single"/>
          <w:lang w:eastAsia="ru-RU"/>
        </w:rPr>
        <w:t xml:space="preserve">ние и профессиональная карьера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Роль профессии в жизни человека. Виды массовых профессий сферы индустриального производст</w:t>
      </w:r>
      <w:r w:rsidRPr="00AC5FFE">
        <w:rPr>
          <w:rFonts w:ascii="PT Astra Serif" w:eastAsia="Times New Roman" w:hAnsi="PT Astra Serif" w:cs="Times New Roman"/>
          <w:sz w:val="24"/>
          <w:szCs w:val="24"/>
          <w:lang w:bidi="en-US"/>
        </w:rPr>
        <w:softHyphen/>
        <w:t>ва и сервиса в регионе. Региональный рынок труда и его конъ</w:t>
      </w:r>
      <w:r w:rsidRPr="00AC5FFE">
        <w:rPr>
          <w:rFonts w:ascii="PT Astra Serif" w:eastAsia="Times New Roman" w:hAnsi="PT Astra Serif" w:cs="Times New Roman"/>
          <w:sz w:val="24"/>
          <w:szCs w:val="24"/>
          <w:lang w:bidi="en-US"/>
        </w:rPr>
        <w:softHyphen/>
        <w:t>юнктура. Специальность, производительность и оплата труда. Классификация профессий. Внутренний мир человека и про</w:t>
      </w:r>
      <w:r w:rsidRPr="00AC5FFE">
        <w:rPr>
          <w:rFonts w:ascii="PT Astra Serif" w:eastAsia="Times New Roman" w:hAnsi="PT Astra Serif" w:cs="Times New Roman"/>
          <w:sz w:val="24"/>
          <w:szCs w:val="24"/>
          <w:lang w:bidi="en-US"/>
        </w:rPr>
        <w:softHyphen/>
        <w:t>фессиональное самоопределение. Профессиональные интересы, склонности и способности. Диагностика и самодиагностика про</w:t>
      </w:r>
      <w:r w:rsidRPr="00AC5FFE">
        <w:rPr>
          <w:rFonts w:ascii="PT Astra Serif" w:eastAsia="Times New Roman" w:hAnsi="PT Astra Serif" w:cs="Times New Roman"/>
          <w:sz w:val="24"/>
          <w:szCs w:val="24"/>
          <w:lang w:bidi="en-US"/>
        </w:rPr>
        <w:softHyphen/>
        <w:t xml:space="preserve">фессиональной пригодности к выбранному </w:t>
      </w:r>
      <w:r w:rsidRPr="00AC5FFE">
        <w:rPr>
          <w:rFonts w:ascii="PT Astra Serif" w:eastAsia="Times New Roman" w:hAnsi="PT Astra Serif" w:cs="Times New Roman"/>
          <w:sz w:val="24"/>
          <w:szCs w:val="24"/>
          <w:lang w:bidi="en-US"/>
        </w:rPr>
        <w:lastRenderedPageBreak/>
        <w:t>виду профессио</w:t>
      </w:r>
      <w:r w:rsidRPr="00AC5FFE">
        <w:rPr>
          <w:rFonts w:ascii="PT Astra Serif" w:eastAsia="Times New Roman" w:hAnsi="PT Astra Serif" w:cs="Times New Roman"/>
          <w:sz w:val="24"/>
          <w:szCs w:val="24"/>
          <w:lang w:bidi="en-US"/>
        </w:rPr>
        <w:softHyphen/>
        <w:t>нальной деятельности. Мотивы и ценностные ориентации само</w:t>
      </w:r>
      <w:r w:rsidRPr="00AC5FFE">
        <w:rPr>
          <w:rFonts w:ascii="PT Astra Serif" w:eastAsia="Times New Roman" w:hAnsi="PT Astra Serif" w:cs="Times New Roman"/>
          <w:sz w:val="24"/>
          <w:szCs w:val="24"/>
          <w:lang w:bidi="en-US"/>
        </w:rPr>
        <w:softHyphen/>
        <w:t xml:space="preserve">определения. Источники получения информации о профессиях, путях и об уровнях профессионального образования. </w:t>
      </w:r>
      <w:proofErr w:type="spellStart"/>
      <w:r w:rsidRPr="00AC5FFE">
        <w:rPr>
          <w:rFonts w:ascii="PT Astra Serif" w:eastAsia="Times New Roman" w:hAnsi="PT Astra Serif" w:cs="Times New Roman"/>
          <w:sz w:val="24"/>
          <w:szCs w:val="24"/>
          <w:lang w:bidi="en-US"/>
        </w:rPr>
        <w:t>Профессиограмма</w:t>
      </w:r>
      <w:proofErr w:type="spellEnd"/>
      <w:r w:rsidRPr="00AC5FFE">
        <w:rPr>
          <w:rFonts w:ascii="PT Astra Serif" w:eastAsia="Times New Roman" w:hAnsi="PT Astra Serif" w:cs="Times New Roman"/>
          <w:sz w:val="24"/>
          <w:szCs w:val="24"/>
          <w:lang w:bidi="en-US"/>
        </w:rPr>
        <w:t xml:space="preserve"> и </w:t>
      </w:r>
      <w:proofErr w:type="spellStart"/>
      <w:r w:rsidRPr="00AC5FFE">
        <w:rPr>
          <w:rFonts w:ascii="PT Astra Serif" w:eastAsia="Times New Roman" w:hAnsi="PT Astra Serif" w:cs="Times New Roman"/>
          <w:sz w:val="24"/>
          <w:szCs w:val="24"/>
          <w:lang w:bidi="en-US"/>
        </w:rPr>
        <w:t>психограмма</w:t>
      </w:r>
      <w:proofErr w:type="spellEnd"/>
      <w:r w:rsidRPr="00AC5FFE">
        <w:rPr>
          <w:rFonts w:ascii="PT Astra Serif" w:eastAsia="Times New Roman" w:hAnsi="PT Astra Serif" w:cs="Times New Roman"/>
          <w:sz w:val="24"/>
          <w:szCs w:val="24"/>
          <w:lang w:bidi="en-US"/>
        </w:rPr>
        <w:t xml:space="preserve"> профессии. Выбор по справочнику профес</w:t>
      </w:r>
      <w:r w:rsidRPr="00AC5FFE">
        <w:rPr>
          <w:rFonts w:ascii="PT Astra Serif" w:eastAsia="Times New Roman" w:hAnsi="PT Astra Serif" w:cs="Times New Roman"/>
          <w:sz w:val="24"/>
          <w:szCs w:val="24"/>
          <w:lang w:bidi="en-US"/>
        </w:rPr>
        <w:softHyphen/>
        <w:t>сионального учебного заведения, характеристика условий посту</w:t>
      </w:r>
      <w:r w:rsidRPr="00AC5FFE">
        <w:rPr>
          <w:rFonts w:ascii="PT Astra Serif" w:eastAsia="Times New Roman" w:hAnsi="PT Astra Serif" w:cs="Times New Roman"/>
          <w:sz w:val="24"/>
          <w:szCs w:val="24"/>
          <w:lang w:bidi="en-US"/>
        </w:rPr>
        <w:softHyphen/>
        <w:t>пления в него и обучения там. Возможности построения карьеры в профессиональной дея</w:t>
      </w:r>
      <w:r w:rsidRPr="00AC5FFE">
        <w:rPr>
          <w:rFonts w:ascii="PT Astra Serif" w:eastAsia="Times New Roman" w:hAnsi="PT Astra Serif" w:cs="Times New Roman"/>
          <w:sz w:val="24"/>
          <w:szCs w:val="24"/>
          <w:lang w:bidi="en-US"/>
        </w:rPr>
        <w:softHyphen/>
        <w:t>тельности. Здоровье и выбор профессии.</w:t>
      </w:r>
    </w:p>
    <w:p w:rsidR="00AC5FFE" w:rsidRPr="00AC5FFE" w:rsidRDefault="00AC5FFE" w:rsidP="00AC5FFE">
      <w:pPr>
        <w:autoSpaceDE w:val="0"/>
        <w:autoSpaceDN w:val="0"/>
        <w:adjustRightInd w:val="0"/>
        <w:spacing w:before="24" w:after="0" w:line="240" w:lineRule="auto"/>
        <w:ind w:right="998"/>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lang w:eastAsia="ru-RU"/>
        </w:rPr>
        <w:t>Раздел «Технологии творческой и опытнической деятельности»</w:t>
      </w:r>
    </w:p>
    <w:p w:rsidR="00AC5FFE" w:rsidRPr="00AC5FFE" w:rsidRDefault="00AC5FFE" w:rsidP="00AC5FFE">
      <w:pPr>
        <w:autoSpaceDE w:val="0"/>
        <w:autoSpaceDN w:val="0"/>
        <w:adjustRightInd w:val="0"/>
        <w:spacing w:before="24" w:after="0" w:line="240" w:lineRule="auto"/>
        <w:ind w:right="998"/>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u w:val="single"/>
          <w:lang w:eastAsia="ru-RU"/>
        </w:rPr>
        <w:t xml:space="preserve">Исследовательская и созидательная деятельность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Проектирование как сфера профессиональной деятельност</w:t>
      </w:r>
      <w:r w:rsidR="000C014B">
        <w:rPr>
          <w:rFonts w:ascii="PT Astra Serif" w:eastAsia="Times New Roman" w:hAnsi="PT Astra Serif" w:cs="Times New Roman"/>
          <w:sz w:val="24"/>
          <w:szCs w:val="24"/>
          <w:lang w:bidi="en-US"/>
        </w:rPr>
        <w:t>и. Последовательность проектиро</w:t>
      </w:r>
      <w:r w:rsidRPr="00AC5FFE">
        <w:rPr>
          <w:rFonts w:ascii="PT Astra Serif" w:eastAsia="Times New Roman" w:hAnsi="PT Astra Serif" w:cs="Times New Roman"/>
          <w:sz w:val="24"/>
          <w:szCs w:val="24"/>
          <w:lang w:bidi="en-US"/>
        </w:rPr>
        <w:t>вания. Банк идей. Реализация проекта. Оценка проекта.</w:t>
      </w:r>
      <w:r w:rsidR="000C014B">
        <w:rPr>
          <w:rFonts w:ascii="PT Astra Serif" w:eastAsia="Times New Roman" w:hAnsi="PT Astra Serif" w:cs="Times New Roman"/>
          <w:sz w:val="24"/>
          <w:szCs w:val="24"/>
          <w:lang w:bidi="en-US"/>
        </w:rPr>
        <w:t xml:space="preserve"> Мой профессиональный выбор.</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p w:rsidR="00AC5FFE" w:rsidRPr="00AC5FFE" w:rsidRDefault="00AC5FFE" w:rsidP="00AC5FFE">
      <w:pPr>
        <w:keepNext/>
        <w:spacing w:before="240" w:after="60" w:line="240" w:lineRule="auto"/>
        <w:outlineLvl w:val="1"/>
        <w:rPr>
          <w:rFonts w:ascii="PT Astra Serif" w:eastAsia="Times New Roman" w:hAnsi="PT Astra Serif" w:cs="Times New Roman"/>
          <w:b/>
          <w:bCs/>
          <w:i/>
          <w:iCs/>
          <w:sz w:val="24"/>
          <w:szCs w:val="24"/>
          <w:lang w:bidi="en-US"/>
        </w:rPr>
      </w:pPr>
      <w:r w:rsidRPr="00AC5FFE">
        <w:rPr>
          <w:rFonts w:ascii="PT Astra Serif" w:eastAsia="Times New Roman" w:hAnsi="PT Astra Serif" w:cs="Times New Roman"/>
          <w:b/>
          <w:bCs/>
          <w:i/>
          <w:iCs/>
          <w:sz w:val="24"/>
          <w:szCs w:val="24"/>
          <w:lang w:bidi="en-US"/>
        </w:rPr>
        <w:t>Тематическое планирование</w:t>
      </w:r>
    </w:p>
    <w:tbl>
      <w:tblPr>
        <w:tblW w:w="108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180"/>
        <w:gridCol w:w="1190"/>
      </w:tblGrid>
      <w:tr w:rsidR="00AC5FFE" w:rsidRPr="00AC5FFE" w:rsidTr="001B7FAB">
        <w:trPr>
          <w:trHeight w:val="305"/>
        </w:trPr>
        <w:tc>
          <w:tcPr>
            <w:tcW w:w="8506" w:type="dxa"/>
            <w:vMerge w:val="restart"/>
            <w:shd w:val="clear" w:color="auto" w:fill="auto"/>
          </w:tcPr>
          <w:p w:rsidR="00AC5FFE" w:rsidRPr="00AC5FFE" w:rsidRDefault="00AC5FFE" w:rsidP="00AC5FFE">
            <w:pPr>
              <w:autoSpaceDE w:val="0"/>
              <w:autoSpaceDN w:val="0"/>
              <w:adjustRightInd w:val="0"/>
              <w:spacing w:after="0" w:line="240" w:lineRule="auto"/>
              <w:rPr>
                <w:rFonts w:ascii="PT Astra Serif" w:eastAsia="Times New Roman" w:hAnsi="PT Astra Serif" w:cs="Times New Roman"/>
                <w:b/>
                <w:bCs/>
                <w:sz w:val="24"/>
                <w:szCs w:val="24"/>
                <w:lang w:eastAsia="ru-RU"/>
              </w:rPr>
            </w:pPr>
            <w:r w:rsidRPr="00AC5FFE">
              <w:rPr>
                <w:rFonts w:ascii="PT Astra Serif" w:eastAsia="Times New Roman" w:hAnsi="PT Astra Serif" w:cs="Times New Roman"/>
                <w:b/>
                <w:bCs/>
                <w:sz w:val="24"/>
                <w:szCs w:val="24"/>
                <w:lang w:eastAsia="ru-RU"/>
              </w:rPr>
              <w:t>Разделы и темы программы</w:t>
            </w:r>
          </w:p>
        </w:tc>
        <w:tc>
          <w:tcPr>
            <w:tcW w:w="2370" w:type="dxa"/>
            <w:gridSpan w:val="2"/>
            <w:shd w:val="clear" w:color="auto" w:fill="auto"/>
          </w:tcPr>
          <w:p w:rsidR="00AC5FFE" w:rsidRPr="00AC5FFE" w:rsidRDefault="00AC5FFE" w:rsidP="00AC5FFE">
            <w:pPr>
              <w:spacing w:after="0" w:line="240" w:lineRule="auto"/>
              <w:jc w:val="center"/>
              <w:rPr>
                <w:rFonts w:ascii="PT Astra Serif" w:eastAsia="Times New Roman" w:hAnsi="PT Astra Serif" w:cs="Times New Roman"/>
                <w:sz w:val="24"/>
                <w:szCs w:val="24"/>
                <w:lang w:val="en-US" w:bidi="en-US"/>
              </w:rPr>
            </w:pPr>
            <w:proofErr w:type="spellStart"/>
            <w:r w:rsidRPr="00AC5FFE">
              <w:rPr>
                <w:rFonts w:ascii="PT Astra Serif" w:eastAsia="Times New Roman" w:hAnsi="PT Astra Serif" w:cs="Times New Roman"/>
                <w:sz w:val="24"/>
                <w:szCs w:val="24"/>
                <w:lang w:val="en-US" w:bidi="en-US"/>
              </w:rPr>
              <w:t>Количество</w:t>
            </w:r>
            <w:proofErr w:type="spellEnd"/>
            <w:r w:rsidRPr="00AC5FFE">
              <w:rPr>
                <w:rFonts w:ascii="PT Astra Serif" w:eastAsia="Times New Roman" w:hAnsi="PT Astra Serif" w:cs="Times New Roman"/>
                <w:sz w:val="24"/>
                <w:szCs w:val="24"/>
                <w:lang w:val="en-US" w:bidi="en-US"/>
              </w:rPr>
              <w:t xml:space="preserve"> </w:t>
            </w:r>
            <w:proofErr w:type="spellStart"/>
            <w:r w:rsidRPr="00AC5FFE">
              <w:rPr>
                <w:rFonts w:ascii="PT Astra Serif" w:eastAsia="Times New Roman" w:hAnsi="PT Astra Serif" w:cs="Times New Roman"/>
                <w:sz w:val="24"/>
                <w:szCs w:val="24"/>
                <w:lang w:val="en-US" w:bidi="en-US"/>
              </w:rPr>
              <w:t>часов</w:t>
            </w:r>
            <w:proofErr w:type="spellEnd"/>
            <w:r w:rsidRPr="00AC5FFE">
              <w:rPr>
                <w:rFonts w:ascii="PT Astra Serif" w:eastAsia="Times New Roman" w:hAnsi="PT Astra Serif" w:cs="Times New Roman"/>
                <w:sz w:val="24"/>
                <w:szCs w:val="24"/>
                <w:lang w:val="en-US" w:bidi="en-US"/>
              </w:rPr>
              <w:t xml:space="preserve"> / </w:t>
            </w:r>
            <w:proofErr w:type="spellStart"/>
            <w:r w:rsidRPr="00AC5FFE">
              <w:rPr>
                <w:rFonts w:ascii="PT Astra Serif" w:eastAsia="Times New Roman" w:hAnsi="PT Astra Serif" w:cs="Times New Roman"/>
                <w:sz w:val="24"/>
                <w:szCs w:val="24"/>
                <w:lang w:val="en-US" w:bidi="en-US"/>
              </w:rPr>
              <w:t>класс</w:t>
            </w:r>
            <w:proofErr w:type="spellEnd"/>
          </w:p>
        </w:tc>
      </w:tr>
      <w:tr w:rsidR="00AC5FFE" w:rsidRPr="00AC5FFE" w:rsidTr="001B7FAB">
        <w:trPr>
          <w:trHeight w:val="220"/>
        </w:trPr>
        <w:tc>
          <w:tcPr>
            <w:tcW w:w="8506" w:type="dxa"/>
            <w:vMerge/>
            <w:shd w:val="clear" w:color="auto" w:fill="auto"/>
          </w:tcPr>
          <w:p w:rsidR="00AC5FFE" w:rsidRPr="00AC5FFE" w:rsidRDefault="00AC5FFE" w:rsidP="00AC5FFE">
            <w:pPr>
              <w:autoSpaceDE w:val="0"/>
              <w:autoSpaceDN w:val="0"/>
              <w:adjustRightInd w:val="0"/>
              <w:spacing w:after="0" w:line="240" w:lineRule="auto"/>
              <w:rPr>
                <w:rFonts w:ascii="PT Astra Serif" w:eastAsia="Times New Roman" w:hAnsi="PT Astra Serif" w:cs="Times New Roman"/>
                <w:b/>
                <w:bCs/>
                <w:sz w:val="24"/>
                <w:szCs w:val="24"/>
                <w:lang w:eastAsia="ru-RU"/>
              </w:rPr>
            </w:pPr>
          </w:p>
        </w:tc>
        <w:tc>
          <w:tcPr>
            <w:tcW w:w="1180" w:type="dxa"/>
            <w:shd w:val="clear" w:color="auto" w:fill="D0CECE" w:themeFill="background2" w:themeFillShade="E6"/>
          </w:tcPr>
          <w:p w:rsidR="00AC5FFE" w:rsidRPr="00AC5FFE" w:rsidRDefault="00AC5FFE" w:rsidP="00AC5FFE">
            <w:pPr>
              <w:spacing w:after="0" w:line="240" w:lineRule="auto"/>
              <w:jc w:val="center"/>
              <w:rPr>
                <w:rFonts w:ascii="PT Astra Serif" w:eastAsia="Calibri" w:hAnsi="PT Astra Serif" w:cs="Times New Roman"/>
                <w:b/>
                <w:sz w:val="24"/>
                <w:szCs w:val="24"/>
              </w:rPr>
            </w:pPr>
            <w:r w:rsidRPr="00AC5FFE">
              <w:rPr>
                <w:rFonts w:ascii="PT Astra Serif" w:eastAsia="Calibri" w:hAnsi="PT Astra Serif" w:cs="Times New Roman"/>
                <w:b/>
                <w:sz w:val="24"/>
                <w:szCs w:val="24"/>
              </w:rPr>
              <w:t>7</w:t>
            </w:r>
            <w:r w:rsidR="00B715B3">
              <w:rPr>
                <w:rFonts w:ascii="PT Astra Serif" w:eastAsia="Calibri" w:hAnsi="PT Astra Serif" w:cs="Times New Roman"/>
                <w:b/>
                <w:sz w:val="24"/>
                <w:szCs w:val="24"/>
              </w:rPr>
              <w:t xml:space="preserve"> класс</w:t>
            </w:r>
          </w:p>
        </w:tc>
        <w:tc>
          <w:tcPr>
            <w:tcW w:w="1190" w:type="dxa"/>
            <w:shd w:val="clear" w:color="auto" w:fill="D0CECE" w:themeFill="background2" w:themeFillShade="E6"/>
          </w:tcPr>
          <w:p w:rsidR="00AC5FFE" w:rsidRPr="00AC5FFE" w:rsidRDefault="00AC5FFE" w:rsidP="00AC5FFE">
            <w:pPr>
              <w:spacing w:after="0" w:line="240" w:lineRule="auto"/>
              <w:jc w:val="center"/>
              <w:rPr>
                <w:rFonts w:ascii="PT Astra Serif" w:eastAsia="Calibri" w:hAnsi="PT Astra Serif" w:cs="Times New Roman"/>
                <w:b/>
                <w:sz w:val="24"/>
                <w:szCs w:val="24"/>
              </w:rPr>
            </w:pPr>
            <w:r w:rsidRPr="00AC5FFE">
              <w:rPr>
                <w:rFonts w:ascii="PT Astra Serif" w:eastAsia="Calibri" w:hAnsi="PT Astra Serif" w:cs="Times New Roman"/>
                <w:b/>
                <w:sz w:val="24"/>
                <w:szCs w:val="24"/>
              </w:rPr>
              <w:t>8</w:t>
            </w:r>
            <w:r w:rsidR="00B715B3">
              <w:rPr>
                <w:rFonts w:ascii="PT Astra Serif" w:eastAsia="Calibri" w:hAnsi="PT Astra Serif" w:cs="Times New Roman"/>
                <w:b/>
                <w:sz w:val="24"/>
                <w:szCs w:val="24"/>
              </w:rPr>
              <w:t xml:space="preserve"> класс</w:t>
            </w:r>
          </w:p>
        </w:tc>
      </w:tr>
      <w:tr w:rsidR="00AC5FFE" w:rsidRPr="00AC5FFE" w:rsidTr="001B7FAB">
        <w:trPr>
          <w:trHeight w:val="1327"/>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b/>
                <w:sz w:val="24"/>
                <w:szCs w:val="24"/>
                <w:lang w:bidi="en-US"/>
              </w:rPr>
            </w:pPr>
            <w:r w:rsidRPr="00AC5FFE">
              <w:rPr>
                <w:rFonts w:ascii="PT Astra Serif" w:eastAsia="Times New Roman" w:hAnsi="PT Astra Serif" w:cs="Times New Roman"/>
                <w:b/>
                <w:sz w:val="24"/>
                <w:szCs w:val="24"/>
                <w:lang w:bidi="en-US"/>
              </w:rPr>
              <w:t xml:space="preserve">Технологии домашнего хозяйства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1.Освещение жилого помещения. Предметы искусства и коллекции в  интерьере</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 Гигиена жилища</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3.Экология жилища</w:t>
            </w:r>
          </w:p>
          <w:p w:rsid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4.Водоснабжение и канализация в доме</w:t>
            </w:r>
          </w:p>
          <w:p w:rsidR="00BE1E2B"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5.Бытовые приборы</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tc>
        <w:tc>
          <w:tcPr>
            <w:tcW w:w="1190" w:type="dxa"/>
            <w:shd w:val="clear" w:color="auto" w:fill="auto"/>
          </w:tcPr>
          <w:p w:rsidR="00AC5FFE"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5</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BE1E2B"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1</w:t>
            </w: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Электротехника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 Бытовые электроприборы</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 Электромонтажные и сборочные технологии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3. Электротехнические устройства с элементами автоматики</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tc>
        <w:tc>
          <w:tcPr>
            <w:tcW w:w="1190" w:type="dxa"/>
            <w:shd w:val="clear" w:color="auto" w:fill="auto"/>
          </w:tcPr>
          <w:p w:rsidR="00AC5FFE"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8</w:t>
            </w:r>
          </w:p>
          <w:p w:rsidR="00AC5FFE"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Кулинария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1.Блюда из молока и кисломолочных продуктов</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2.Изделия из жидкого теста</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3. Виды теста и выпечки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4.Сладости, десерты, напитки</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5.Сервировка сладкого стола. Праздничный этикет</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14</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tc>
        <w:tc>
          <w:tcPr>
            <w:tcW w:w="119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Создание изделий из текстильных материалов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 Свойства текстильных материалов</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 Конструирование швейных изделий</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3. Моделирование швейных изделий</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 Швейная, машина</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5. Технология изготовления швейных изделий</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28</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18</w:t>
            </w:r>
          </w:p>
        </w:tc>
        <w:tc>
          <w:tcPr>
            <w:tcW w:w="119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Художественные ремёсла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1.Ручная роспись тканей</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 Вышивание</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20</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6</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14</w:t>
            </w:r>
          </w:p>
        </w:tc>
        <w:tc>
          <w:tcPr>
            <w:tcW w:w="119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Семейная экономика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Бюджет семьи</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tc>
        <w:tc>
          <w:tcPr>
            <w:tcW w:w="119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6</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6</w:t>
            </w: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Современное производство и профессиональное самоопределение </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1.Сферы производства и разделение труда</w:t>
            </w:r>
          </w:p>
          <w:p w:rsid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2.Профессиональное образование и профессиональная карьера</w:t>
            </w:r>
          </w:p>
          <w:p w:rsidR="00BE1E2B"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3. Роль темперамента и характера в профессиональном мире</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w:t>
            </w:r>
          </w:p>
        </w:tc>
        <w:tc>
          <w:tcPr>
            <w:tcW w:w="1190" w:type="dxa"/>
            <w:shd w:val="clear" w:color="auto" w:fill="auto"/>
          </w:tcPr>
          <w:p w:rsidR="00AC5FFE"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7</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2</w:t>
            </w:r>
          </w:p>
          <w:p w:rsidR="00BE1E2B" w:rsidRPr="00BE1E2B" w:rsidRDefault="00BE1E2B" w:rsidP="00BE1E2B">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3</w:t>
            </w: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 xml:space="preserve">Технологии творческой и опытнической деятельности </w:t>
            </w:r>
          </w:p>
          <w:p w:rsidR="00AC5FFE" w:rsidRPr="00BE1E2B" w:rsidRDefault="00BE1E2B" w:rsidP="00BE1E2B">
            <w:pPr>
              <w:jc w:val="both"/>
              <w:rPr>
                <w:rFonts w:ascii="PT Astra Serif" w:hAnsi="PT Astra Serif"/>
                <w:sz w:val="24"/>
                <w:szCs w:val="24"/>
                <w:lang w:bidi="en-US"/>
              </w:rPr>
            </w:pPr>
            <w:r>
              <w:rPr>
                <w:rFonts w:ascii="PT Astra Serif" w:hAnsi="PT Astra Serif"/>
                <w:sz w:val="24"/>
                <w:szCs w:val="24"/>
                <w:lang w:bidi="en-US"/>
              </w:rPr>
              <w:t>1.</w:t>
            </w:r>
            <w:r w:rsidR="00AC5FFE" w:rsidRPr="00BE1E2B">
              <w:rPr>
                <w:rFonts w:ascii="PT Astra Serif" w:hAnsi="PT Astra Serif"/>
                <w:sz w:val="24"/>
                <w:szCs w:val="24"/>
                <w:lang w:bidi="en-US"/>
              </w:rPr>
              <w:t>Исследовательская и созидательная деятельность</w:t>
            </w: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w:t>
            </w:r>
          </w:p>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4</w:t>
            </w:r>
          </w:p>
        </w:tc>
        <w:tc>
          <w:tcPr>
            <w:tcW w:w="1190" w:type="dxa"/>
            <w:shd w:val="clear" w:color="auto" w:fill="auto"/>
          </w:tcPr>
          <w:p w:rsidR="00894FC1"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5</w:t>
            </w:r>
          </w:p>
          <w:p w:rsidR="00AC5FFE" w:rsidRPr="00AC5FFE" w:rsidRDefault="00BE1E2B" w:rsidP="00AC5FFE">
            <w:pPr>
              <w:spacing w:after="0" w:line="240" w:lineRule="auto"/>
              <w:jc w:val="both"/>
              <w:rPr>
                <w:rFonts w:ascii="PT Astra Serif" w:eastAsia="Times New Roman" w:hAnsi="PT Astra Serif" w:cs="Times New Roman"/>
                <w:sz w:val="24"/>
                <w:szCs w:val="24"/>
                <w:lang w:bidi="en-US"/>
              </w:rPr>
            </w:pPr>
            <w:r>
              <w:rPr>
                <w:rFonts w:ascii="PT Astra Serif" w:eastAsia="Times New Roman" w:hAnsi="PT Astra Serif" w:cs="Times New Roman"/>
                <w:sz w:val="24"/>
                <w:szCs w:val="24"/>
                <w:lang w:bidi="en-US"/>
              </w:rPr>
              <w:t>8</w:t>
            </w:r>
          </w:p>
        </w:tc>
      </w:tr>
      <w:tr w:rsidR="00AC5FFE" w:rsidRPr="00AC5FFE" w:rsidTr="001B7FAB">
        <w:trPr>
          <w:trHeight w:val="498"/>
        </w:trPr>
        <w:tc>
          <w:tcPr>
            <w:tcW w:w="8506"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p>
        </w:tc>
        <w:tc>
          <w:tcPr>
            <w:tcW w:w="1180" w:type="dxa"/>
            <w:shd w:val="clear" w:color="auto" w:fill="auto"/>
          </w:tcPr>
          <w:p w:rsidR="00AC5FFE" w:rsidRPr="00AC5FFE" w:rsidRDefault="00AC5FFE" w:rsidP="00AC5FFE">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70</w:t>
            </w:r>
            <w:r w:rsidR="00B715B3">
              <w:rPr>
                <w:rFonts w:ascii="PT Astra Serif" w:eastAsia="Times New Roman" w:hAnsi="PT Astra Serif" w:cs="Times New Roman"/>
                <w:sz w:val="24"/>
                <w:szCs w:val="24"/>
                <w:lang w:bidi="en-US"/>
              </w:rPr>
              <w:t xml:space="preserve"> часов</w:t>
            </w:r>
          </w:p>
        </w:tc>
        <w:tc>
          <w:tcPr>
            <w:tcW w:w="1190" w:type="dxa"/>
            <w:shd w:val="clear" w:color="auto" w:fill="auto"/>
          </w:tcPr>
          <w:p w:rsidR="00AC5FFE" w:rsidRPr="00AC5FFE" w:rsidRDefault="00AC5FFE" w:rsidP="00BF5ED7">
            <w:pPr>
              <w:spacing w:after="0" w:line="240" w:lineRule="auto"/>
              <w:jc w:val="both"/>
              <w:rPr>
                <w:rFonts w:ascii="PT Astra Serif" w:eastAsia="Times New Roman" w:hAnsi="PT Astra Serif" w:cs="Times New Roman"/>
                <w:sz w:val="24"/>
                <w:szCs w:val="24"/>
                <w:lang w:bidi="en-US"/>
              </w:rPr>
            </w:pPr>
            <w:r w:rsidRPr="00AC5FFE">
              <w:rPr>
                <w:rFonts w:ascii="PT Astra Serif" w:eastAsia="Times New Roman" w:hAnsi="PT Astra Serif" w:cs="Times New Roman"/>
                <w:sz w:val="24"/>
                <w:szCs w:val="24"/>
                <w:lang w:bidi="en-US"/>
              </w:rPr>
              <w:t>3</w:t>
            </w:r>
            <w:r w:rsidR="00BF5ED7">
              <w:rPr>
                <w:rFonts w:ascii="PT Astra Serif" w:eastAsia="Times New Roman" w:hAnsi="PT Astra Serif" w:cs="Times New Roman"/>
                <w:sz w:val="24"/>
                <w:szCs w:val="24"/>
                <w:lang w:bidi="en-US"/>
              </w:rPr>
              <w:t>5</w:t>
            </w:r>
            <w:r w:rsidR="00B715B3">
              <w:rPr>
                <w:rFonts w:ascii="PT Astra Serif" w:eastAsia="Times New Roman" w:hAnsi="PT Astra Serif" w:cs="Times New Roman"/>
                <w:sz w:val="24"/>
                <w:szCs w:val="24"/>
                <w:lang w:bidi="en-US"/>
              </w:rPr>
              <w:t xml:space="preserve"> часов</w:t>
            </w:r>
          </w:p>
        </w:tc>
      </w:tr>
    </w:tbl>
    <w:p w:rsidR="000C014B" w:rsidRPr="00122788" w:rsidRDefault="000C014B" w:rsidP="000C014B">
      <w:pPr>
        <w:pStyle w:val="1"/>
        <w:ind w:left="0"/>
        <w:rPr>
          <w:rFonts w:ascii="PT Astra Serif" w:hAnsi="PT Astra Serif"/>
          <w:sz w:val="24"/>
          <w:szCs w:val="24"/>
          <w:lang w:val="ru-RU" w:bidi="en-US"/>
        </w:rPr>
      </w:pPr>
      <w:r w:rsidRPr="00122788">
        <w:rPr>
          <w:rFonts w:ascii="PT Astra Serif" w:hAnsi="PT Astra Serif"/>
          <w:sz w:val="24"/>
          <w:szCs w:val="24"/>
          <w:lang w:val="ru-RU" w:bidi="en-US"/>
        </w:rPr>
        <w:t>«Технология» (юноши)</w:t>
      </w:r>
    </w:p>
    <w:p w:rsidR="000C014B" w:rsidRPr="00122788" w:rsidRDefault="000C014B" w:rsidP="000C014B">
      <w:pPr>
        <w:keepNext/>
        <w:spacing w:before="240" w:after="60" w:line="240" w:lineRule="auto"/>
        <w:jc w:val="center"/>
        <w:outlineLvl w:val="1"/>
        <w:rPr>
          <w:rFonts w:ascii="PT Astra Serif" w:eastAsia="Times New Roman" w:hAnsi="PT Astra Serif" w:cs="Times New Roman"/>
          <w:b/>
          <w:bCs/>
          <w:i/>
          <w:iCs/>
          <w:sz w:val="24"/>
          <w:szCs w:val="24"/>
          <w:lang w:bidi="en-US"/>
        </w:rPr>
      </w:pPr>
      <w:r w:rsidRPr="00122788">
        <w:rPr>
          <w:rFonts w:ascii="PT Astra Serif" w:eastAsia="Times New Roman" w:hAnsi="PT Astra Serif" w:cs="Times New Roman"/>
          <w:b/>
          <w:bCs/>
          <w:i/>
          <w:iCs/>
          <w:sz w:val="24"/>
          <w:szCs w:val="24"/>
          <w:lang w:bidi="en-US"/>
        </w:rPr>
        <w:t>Планируемые результаты изучения учебного предмета «Технология»</w:t>
      </w:r>
      <w:r>
        <w:rPr>
          <w:rFonts w:ascii="PT Astra Serif" w:eastAsia="Times New Roman" w:hAnsi="PT Astra Serif" w:cs="Times New Roman"/>
          <w:b/>
          <w:bCs/>
          <w:i/>
          <w:iCs/>
          <w:sz w:val="24"/>
          <w:szCs w:val="24"/>
          <w:lang w:bidi="en-US"/>
        </w:rPr>
        <w:t xml:space="preserve"> </w:t>
      </w:r>
      <w:r w:rsidRPr="00122788">
        <w:rPr>
          <w:rFonts w:ascii="PT Astra Serif" w:eastAsia="Times New Roman" w:hAnsi="PT Astra Serif" w:cs="Times New Roman"/>
          <w:b/>
          <w:bCs/>
          <w:i/>
          <w:iCs/>
          <w:sz w:val="24"/>
          <w:szCs w:val="24"/>
          <w:lang w:bidi="en-US"/>
        </w:rPr>
        <w:t>(юноши)</w:t>
      </w:r>
    </w:p>
    <w:p w:rsidR="000F00F8" w:rsidRPr="000F00F8" w:rsidRDefault="000C014B" w:rsidP="000F00F8">
      <w:pPr>
        <w:keepNext/>
        <w:spacing w:before="240" w:after="60" w:line="240" w:lineRule="auto"/>
        <w:outlineLvl w:val="2"/>
        <w:rPr>
          <w:rFonts w:ascii="PT Astra Serif" w:hAnsi="PT Astra Serif"/>
          <w:b/>
          <w:sz w:val="24"/>
          <w:szCs w:val="24"/>
          <w:lang w:bidi="en-US"/>
        </w:rPr>
      </w:pPr>
      <w:r w:rsidRPr="000F00F8">
        <w:rPr>
          <w:rFonts w:ascii="PT Astra Serif" w:hAnsi="PT Astra Serif"/>
          <w:b/>
          <w:sz w:val="24"/>
          <w:szCs w:val="24"/>
          <w:lang w:bidi="en-US"/>
        </w:rPr>
        <w:t>Личностные результаты</w:t>
      </w:r>
    </w:p>
    <w:p w:rsidR="000C014B" w:rsidRPr="001063ED" w:rsidRDefault="000C014B" w:rsidP="000C014B">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освоения обучающимися пред</w:t>
      </w:r>
      <w:r w:rsidRPr="001063ED">
        <w:rPr>
          <w:rFonts w:ascii="PT Astra Serif" w:hAnsi="PT Astra Serif"/>
          <w:color w:val="333333"/>
        </w:rPr>
        <w:softHyphen/>
        <w:t>мета «Технология. Индустриальные технологии»:</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целостного мировоззрения, соответствую</w:t>
      </w:r>
      <w:r w:rsidRPr="001063ED">
        <w:rPr>
          <w:rFonts w:ascii="PT Astra Serif" w:hAnsi="PT Astra Serif"/>
          <w:color w:val="333333"/>
        </w:rPr>
        <w:softHyphen/>
        <w:t>щего современному уровню развития науки и общественной практики;</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проявление познавательной активности в области предметной технологической деятельности;</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ответственного отношения к учению, го</w:t>
      </w:r>
      <w:r w:rsidRPr="001063ED">
        <w:rPr>
          <w:rFonts w:ascii="PT Astra Serif" w:hAnsi="PT Astra Serif"/>
          <w:color w:val="333333"/>
        </w:rPr>
        <w:softHyphen/>
        <w:t xml:space="preserve">товности и </w:t>
      </w:r>
      <w:proofErr w:type="gramStart"/>
      <w:r w:rsidRPr="001063ED">
        <w:rPr>
          <w:rFonts w:ascii="PT Astra Serif" w:hAnsi="PT Astra Serif"/>
          <w:color w:val="333333"/>
        </w:rPr>
        <w:t>способности</w:t>
      </w:r>
      <w:proofErr w:type="gramEnd"/>
      <w:r w:rsidRPr="001063ED">
        <w:rPr>
          <w:rFonts w:ascii="PT Astra Serif" w:hAnsi="PT Astra Serif"/>
          <w:color w:val="333333"/>
        </w:rPr>
        <w:t xml:space="preserve"> обучающихся к саморазвитию и са</w:t>
      </w:r>
      <w:r w:rsidRPr="001063ED">
        <w:rPr>
          <w:rFonts w:ascii="PT Astra Serif" w:hAnsi="PT Astra Serif"/>
          <w:color w:val="333333"/>
        </w:rPr>
        <w:softHyphen/>
        <w:t>мообразованию на основе мотивации к обучению и позна</w:t>
      </w:r>
      <w:r w:rsidRPr="001063ED">
        <w:rPr>
          <w:rFonts w:ascii="PT Astra Serif" w:hAnsi="PT Astra Serif"/>
          <w:color w:val="333333"/>
        </w:rPr>
        <w:softHyphen/>
        <w:t>нию; овладение элементами организации умственного и фи</w:t>
      </w:r>
      <w:r w:rsidRPr="001063ED">
        <w:rPr>
          <w:rFonts w:ascii="PT Astra Serif" w:hAnsi="PT Astra Serif"/>
          <w:color w:val="333333"/>
        </w:rPr>
        <w:softHyphen/>
        <w:t>зического труда;</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самооценка умственных и физических способностей при трудовой деятельности в различных сферах с позиций буду</w:t>
      </w:r>
      <w:r w:rsidRPr="001063ED">
        <w:rPr>
          <w:rFonts w:ascii="PT Astra Serif" w:hAnsi="PT Astra Serif"/>
          <w:color w:val="333333"/>
        </w:rPr>
        <w:softHyphen/>
        <w:t>щей социализации и стратификации;</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развитие трудолюбия и ответственности за результаты своей деятельности; выражение желания учиться для удовле</w:t>
      </w:r>
      <w:r w:rsidRPr="001063ED">
        <w:rPr>
          <w:rFonts w:ascii="PT Astra Serif" w:hAnsi="PT Astra Serif"/>
          <w:color w:val="333333"/>
        </w:rPr>
        <w:softHyphen/>
        <w:t>творения перспективных потребностей;</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осознанный выбор и построение дальнейшей индиви</w:t>
      </w:r>
      <w:r w:rsidRPr="001063ED">
        <w:rPr>
          <w:rFonts w:ascii="PT Astra Serif" w:hAnsi="PT Astra Serif"/>
          <w:color w:val="333333"/>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1063ED">
        <w:rPr>
          <w:rFonts w:ascii="PT Astra Serif" w:hAnsi="PT Astra Serif"/>
          <w:color w:val="333333"/>
        </w:rPr>
        <w:softHyphen/>
        <w:t>сов, а также на основе формирования уважительного отно</w:t>
      </w:r>
      <w:r w:rsidRPr="001063ED">
        <w:rPr>
          <w:rFonts w:ascii="PT Astra Serif" w:hAnsi="PT Astra Serif"/>
          <w:color w:val="333333"/>
        </w:rPr>
        <w:softHyphen/>
        <w:t>шения к труду;</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становление самоопределения в выбранной сфере будущей профессиональной деятельности, планирование образова</w:t>
      </w:r>
      <w:r w:rsidRPr="001063ED">
        <w:rPr>
          <w:rFonts w:ascii="PT Astra Serif" w:hAnsi="PT Astra Serif"/>
          <w:color w:val="333333"/>
        </w:rPr>
        <w:softHyphen/>
        <w:t>тельной и профессиональной карьеры, осознание необходи</w:t>
      </w:r>
      <w:r w:rsidRPr="001063ED">
        <w:rPr>
          <w:rFonts w:ascii="PT Astra Serif" w:hAnsi="PT Astra Serif"/>
          <w:color w:val="333333"/>
        </w:rPr>
        <w:softHyphen/>
        <w:t>мости общественно полезного труда как условия безопасной и эффективной социализации;</w:t>
      </w:r>
    </w:p>
    <w:p w:rsidR="000C014B" w:rsidRPr="001063ED" w:rsidRDefault="000C014B" w:rsidP="000C014B">
      <w:pPr>
        <w:pStyle w:val="aa"/>
        <w:numPr>
          <w:ilvl w:val="0"/>
          <w:numId w:val="8"/>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коммуникативной компетентности в обще</w:t>
      </w:r>
      <w:r w:rsidRPr="001063ED">
        <w:rPr>
          <w:rFonts w:ascii="PT Astra Serif" w:hAnsi="PT Astra Serif"/>
          <w:color w:val="333333"/>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1063ED">
        <w:rPr>
          <w:rFonts w:ascii="PT Astra Serif" w:hAnsi="PT Astra Serif"/>
          <w:color w:val="333333"/>
        </w:rPr>
        <w:softHyphen/>
        <w:t>лектива;</w:t>
      </w:r>
    </w:p>
    <w:p w:rsidR="000C014B" w:rsidRPr="001063ED" w:rsidRDefault="000C014B" w:rsidP="000C014B">
      <w:pPr>
        <w:pStyle w:val="aa"/>
        <w:numPr>
          <w:ilvl w:val="0"/>
          <w:numId w:val="8"/>
        </w:numPr>
        <w:shd w:val="clear" w:color="auto" w:fill="FFFFFF"/>
        <w:spacing w:before="0" w:beforeAutospacing="0" w:after="0" w:afterAutospacing="0"/>
        <w:rPr>
          <w:rFonts w:ascii="PT Astra Serif" w:hAnsi="PT Astra Serif"/>
          <w:color w:val="333333"/>
        </w:rPr>
      </w:pPr>
      <w:r w:rsidRPr="001063ED">
        <w:rPr>
          <w:rFonts w:ascii="PT Astra Serif" w:hAnsi="PT Astra Serif"/>
          <w:color w:val="333333"/>
        </w:rPr>
        <w:t>проявление технико-технологического и экономического мышления при организации своей деятельности;</w:t>
      </w:r>
    </w:p>
    <w:p w:rsidR="000C014B" w:rsidRPr="001063ED" w:rsidRDefault="000C014B" w:rsidP="000C014B">
      <w:pPr>
        <w:pStyle w:val="aa"/>
        <w:numPr>
          <w:ilvl w:val="0"/>
          <w:numId w:val="8"/>
        </w:numPr>
        <w:shd w:val="clear" w:color="auto" w:fill="FFFFFF"/>
        <w:spacing w:before="0" w:beforeAutospacing="0" w:after="0" w:afterAutospacing="0"/>
        <w:rPr>
          <w:rFonts w:ascii="PT Astra Serif" w:hAnsi="PT Astra Serif"/>
          <w:color w:val="333333"/>
        </w:rPr>
      </w:pPr>
      <w:r w:rsidRPr="001063ED">
        <w:rPr>
          <w:rFonts w:ascii="PT Astra Serif" w:hAnsi="PT Astra Serif"/>
          <w:color w:val="333333"/>
        </w:rPr>
        <w:t>самооценка готовности к предпринимательской деятель</w:t>
      </w:r>
      <w:r w:rsidRPr="001063ED">
        <w:rPr>
          <w:rFonts w:ascii="PT Astra Serif" w:hAnsi="PT Astra Serif"/>
          <w:color w:val="333333"/>
        </w:rPr>
        <w:softHyphen/>
        <w:t>ности в сфере технологий, к рациональному ведению домаш</w:t>
      </w:r>
      <w:r w:rsidRPr="001063ED">
        <w:rPr>
          <w:rFonts w:ascii="PT Astra Serif" w:hAnsi="PT Astra Serif"/>
          <w:color w:val="333333"/>
        </w:rPr>
        <w:softHyphen/>
        <w:t>него хозяйства;</w:t>
      </w:r>
    </w:p>
    <w:p w:rsidR="000C014B" w:rsidRPr="001063ED" w:rsidRDefault="000C014B" w:rsidP="000C014B">
      <w:pPr>
        <w:pStyle w:val="aa"/>
        <w:numPr>
          <w:ilvl w:val="0"/>
          <w:numId w:val="8"/>
        </w:numPr>
        <w:shd w:val="clear" w:color="auto" w:fill="FFFFFF"/>
        <w:spacing w:before="0" w:beforeAutospacing="0" w:after="0" w:afterAutospacing="0"/>
        <w:rPr>
          <w:rFonts w:ascii="PT Astra Serif" w:hAnsi="PT Astra Serif"/>
          <w:color w:val="333333"/>
        </w:rPr>
      </w:pPr>
      <w:r w:rsidRPr="001063ED">
        <w:rPr>
          <w:rFonts w:ascii="PT Astra Serif" w:hAnsi="PT Astra Serif"/>
          <w:color w:val="333333"/>
        </w:rPr>
        <w:t>формирование основ экологической культуры, соответ</w:t>
      </w:r>
      <w:r w:rsidRPr="001063ED">
        <w:rPr>
          <w:rFonts w:ascii="PT Astra Serif" w:hAnsi="PT Astra Serif"/>
          <w:color w:val="333333"/>
        </w:rPr>
        <w:softHyphen/>
        <w:t>ствующей современному уровню экологического мышле</w:t>
      </w:r>
      <w:r w:rsidRPr="001063ED">
        <w:rPr>
          <w:rFonts w:ascii="PT Astra Serif" w:hAnsi="PT Astra Serif"/>
          <w:color w:val="333333"/>
        </w:rPr>
        <w:softHyphen/>
        <w:t>ния; бережное отношение к природным и хозяйственным ресурсам;</w:t>
      </w:r>
    </w:p>
    <w:p w:rsidR="000C014B" w:rsidRDefault="000C014B" w:rsidP="000C014B">
      <w:pPr>
        <w:pStyle w:val="aa"/>
        <w:numPr>
          <w:ilvl w:val="0"/>
          <w:numId w:val="8"/>
        </w:numPr>
        <w:shd w:val="clear" w:color="auto" w:fill="FFFFFF"/>
        <w:spacing w:before="0" w:beforeAutospacing="0" w:after="0" w:afterAutospacing="0"/>
        <w:rPr>
          <w:rFonts w:ascii="PT Astra Serif" w:hAnsi="PT Astra Serif"/>
          <w:color w:val="333333"/>
        </w:rPr>
      </w:pPr>
      <w:r w:rsidRPr="001063ED">
        <w:rPr>
          <w:rFonts w:ascii="PT Astra Serif" w:hAnsi="PT Astra Serif"/>
          <w:color w:val="333333"/>
        </w:rPr>
        <w:t>развитие эстетического сознания через освоение художе</w:t>
      </w:r>
      <w:r w:rsidRPr="001063ED">
        <w:rPr>
          <w:rFonts w:ascii="PT Astra Serif" w:hAnsi="PT Astra Serif"/>
          <w:color w:val="333333"/>
        </w:rPr>
        <w:softHyphen/>
        <w:t>ственного наследия народов России и мира, творческой дея</w:t>
      </w:r>
      <w:r w:rsidRPr="001063ED">
        <w:rPr>
          <w:rFonts w:ascii="PT Astra Serif" w:hAnsi="PT Astra Serif"/>
          <w:color w:val="333333"/>
        </w:rPr>
        <w:softHyphen/>
        <w:t>тельности эстетического характера; формирование индивидуально-личностных позиций учащихся.</w:t>
      </w:r>
    </w:p>
    <w:p w:rsidR="000F00F8" w:rsidRPr="000F00F8" w:rsidRDefault="000C014B" w:rsidP="000F00F8">
      <w:pPr>
        <w:keepNext/>
        <w:spacing w:before="240" w:after="60" w:line="240" w:lineRule="auto"/>
        <w:outlineLvl w:val="2"/>
        <w:rPr>
          <w:rFonts w:ascii="PT Astra Serif" w:hAnsi="PT Astra Serif"/>
          <w:b/>
          <w:bCs/>
          <w:iCs/>
          <w:color w:val="333333"/>
          <w:sz w:val="24"/>
        </w:rPr>
      </w:pPr>
      <w:proofErr w:type="spellStart"/>
      <w:r w:rsidRPr="000F00F8">
        <w:rPr>
          <w:rFonts w:ascii="PT Astra Serif" w:hAnsi="PT Astra Serif"/>
          <w:b/>
          <w:bCs/>
          <w:iCs/>
          <w:color w:val="333333"/>
          <w:sz w:val="24"/>
        </w:rPr>
        <w:t>Метапредметные</w:t>
      </w:r>
      <w:proofErr w:type="spellEnd"/>
      <w:r w:rsidRPr="000F00F8">
        <w:rPr>
          <w:rFonts w:ascii="PT Astra Serif" w:hAnsi="PT Astra Serif"/>
          <w:b/>
          <w:bCs/>
          <w:iCs/>
          <w:color w:val="333333"/>
          <w:sz w:val="24"/>
        </w:rPr>
        <w:t xml:space="preserve"> результаты</w:t>
      </w:r>
    </w:p>
    <w:p w:rsidR="000C014B" w:rsidRPr="001063ED" w:rsidRDefault="000F00F8" w:rsidP="000C014B">
      <w:pPr>
        <w:pStyle w:val="aa"/>
        <w:shd w:val="clear" w:color="auto" w:fill="FFFFFF"/>
        <w:spacing w:before="0" w:beforeAutospacing="0" w:after="0" w:afterAutospacing="0"/>
        <w:rPr>
          <w:rFonts w:ascii="PT Astra Serif" w:hAnsi="PT Astra Serif"/>
          <w:color w:val="333333"/>
        </w:rPr>
      </w:pPr>
      <w:r>
        <w:rPr>
          <w:rStyle w:val="apple-converted-space"/>
          <w:rFonts w:ascii="PT Astra Serif" w:eastAsia="Calibri" w:hAnsi="PT Astra Serif"/>
          <w:color w:val="333333"/>
        </w:rPr>
        <w:t xml:space="preserve"> </w:t>
      </w:r>
      <w:r w:rsidR="000C014B" w:rsidRPr="001063ED">
        <w:rPr>
          <w:rFonts w:ascii="PT Astra Serif" w:hAnsi="PT Astra Serif"/>
          <w:color w:val="333333"/>
        </w:rPr>
        <w:t>освоения обучающими</w:t>
      </w:r>
      <w:r w:rsidR="000C014B" w:rsidRPr="001063ED">
        <w:rPr>
          <w:rFonts w:ascii="PT Astra Serif" w:hAnsi="PT Astra Serif"/>
          <w:color w:val="333333"/>
        </w:rPr>
        <w:softHyphen/>
        <w:t>ся предмета «Технология. Индустриальные технологии:</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самостоятельное определение цели своего обучения, по</w:t>
      </w:r>
      <w:r w:rsidRPr="001063ED">
        <w:rPr>
          <w:rFonts w:ascii="PT Astra Serif" w:hAnsi="PT Astra Serif"/>
          <w:color w:val="333333"/>
        </w:rPr>
        <w:softHyphen/>
        <w:t>становка и формулировка для себя новых задач в учёбе и по</w:t>
      </w:r>
      <w:r w:rsidRPr="001063ED">
        <w:rPr>
          <w:rFonts w:ascii="PT Astra Serif" w:hAnsi="PT Astra Serif"/>
          <w:color w:val="333333"/>
        </w:rPr>
        <w:softHyphen/>
        <w:t>знавательной деятельности;</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алгоритмизированное планирование процесса познава</w:t>
      </w:r>
      <w:r w:rsidRPr="001063ED">
        <w:rPr>
          <w:rFonts w:ascii="PT Astra Serif" w:hAnsi="PT Astra Serif"/>
          <w:color w:val="333333"/>
        </w:rPr>
        <w:softHyphen/>
        <w:t>тельно-трудовой деятельности;</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определение адекватных имеющимся организационным и материально-техническим условиям способов решения учеб</w:t>
      </w:r>
      <w:r w:rsidRPr="001063ED">
        <w:rPr>
          <w:rFonts w:ascii="PT Astra Serif" w:hAnsi="PT Astra Serif"/>
          <w:color w:val="333333"/>
        </w:rPr>
        <w:softHyphen/>
        <w:t>ной или трудовой задачи на основе заданных алгоритмов;</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комбинирование известных алгоритмов технического и технологического творчества в ситуациях, не предпола</w:t>
      </w:r>
      <w:r w:rsidRPr="001063ED">
        <w:rPr>
          <w:rFonts w:ascii="PT Astra Serif" w:hAnsi="PT Astra Serif"/>
          <w:color w:val="333333"/>
        </w:rPr>
        <w:softHyphen/>
        <w:t>гающих стандартного применения одного из них; поиск но</w:t>
      </w:r>
      <w:r w:rsidRPr="001063ED">
        <w:rPr>
          <w:rFonts w:ascii="PT Astra Serif" w:hAnsi="PT Astra Serif"/>
          <w:color w:val="333333"/>
        </w:rPr>
        <w:softHyphen/>
        <w:t>вых решений возникшей технической или организационной проблемы;</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lastRenderedPageBreak/>
        <w:t>выявление потребностей, проектирование и создание объ</w:t>
      </w:r>
      <w:r w:rsidRPr="001063ED">
        <w:rPr>
          <w:rFonts w:ascii="PT Astra Serif" w:hAnsi="PT Astra Serif"/>
          <w:color w:val="333333"/>
        </w:rPr>
        <w:softHyphen/>
        <w:t>ектов, имеющих потребительную стоимость;</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самостоятельная организация и выполнение различных творческих работ по созданию изделий и продуктов;</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виртуальное и натурное моделирование технических объ</w:t>
      </w:r>
      <w:r w:rsidRPr="001063ED">
        <w:rPr>
          <w:rFonts w:ascii="PT Astra Serif" w:hAnsi="PT Astra Serif"/>
          <w:color w:val="333333"/>
        </w:rPr>
        <w:softHyphen/>
        <w:t>ектов, продуктов и технологических процессов; проявление инновационного подхода к решению учебных и практиче</w:t>
      </w:r>
      <w:r w:rsidRPr="001063ED">
        <w:rPr>
          <w:rFonts w:ascii="PT Astra Serif" w:hAnsi="PT Astra Serif"/>
          <w:color w:val="333333"/>
        </w:rPr>
        <w:softHyphen/>
        <w:t>ских задач в процессе моделирования изделия или техноло</w:t>
      </w:r>
      <w:r w:rsidRPr="001063ED">
        <w:rPr>
          <w:rFonts w:ascii="PT Astra Serif" w:hAnsi="PT Astra Serif"/>
          <w:color w:val="333333"/>
        </w:rPr>
        <w:softHyphen/>
        <w:t>гического процесса;</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осознанное использование речевых средств в соответст</w:t>
      </w:r>
      <w:r w:rsidRPr="001063ED">
        <w:rPr>
          <w:rFonts w:ascii="PT Astra Serif" w:hAnsi="PT Astra Serif"/>
          <w:color w:val="333333"/>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1063ED">
        <w:rPr>
          <w:rFonts w:ascii="PT Astra Serif" w:hAnsi="PT Astra Serif"/>
          <w:color w:val="333333"/>
        </w:rPr>
        <w:softHyphen/>
        <w:t>ного решения; отражение в устной или письменной форме результатов своей деятельности;</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и развитие компетентности в области использования информационно-коммуникационных техно</w:t>
      </w:r>
      <w:r w:rsidRPr="001063ED">
        <w:rPr>
          <w:rFonts w:ascii="PT Astra Serif" w:hAnsi="PT Astra Serif"/>
          <w:color w:val="333333"/>
        </w:rPr>
        <w:softHyphen/>
        <w:t>логий (ИКТ); выбор для решения познавательных и комму</w:t>
      </w:r>
      <w:r w:rsidRPr="001063ED">
        <w:rPr>
          <w:rFonts w:ascii="PT Astra Serif" w:hAnsi="PT Astra Serif"/>
          <w:color w:val="333333"/>
        </w:rPr>
        <w:softHyphen/>
        <w:t xml:space="preserve">никативных задач различных источников информации, включая энциклопедии, словари, </w:t>
      </w:r>
      <w:proofErr w:type="spellStart"/>
      <w:r w:rsidRPr="001063ED">
        <w:rPr>
          <w:rFonts w:ascii="PT Astra Serif" w:hAnsi="PT Astra Serif"/>
          <w:color w:val="333333"/>
        </w:rPr>
        <w:t>интернет-ресурсы</w:t>
      </w:r>
      <w:proofErr w:type="spellEnd"/>
      <w:r w:rsidRPr="001063ED">
        <w:rPr>
          <w:rFonts w:ascii="PT Astra Serif" w:hAnsi="PT Astra Serif"/>
          <w:color w:val="333333"/>
        </w:rPr>
        <w:t xml:space="preserve"> и другие базы данных;</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организация учебного сотрудничества и совместной дея</w:t>
      </w:r>
      <w:r w:rsidRPr="001063ED">
        <w:rPr>
          <w:rFonts w:ascii="PT Astra Serif" w:hAnsi="PT Astra Serif"/>
          <w:color w:val="333333"/>
        </w:rPr>
        <w:softHyphen/>
        <w:t>тельности с учителем и сверстниками; согласование и ко</w:t>
      </w:r>
      <w:r w:rsidRPr="001063ED">
        <w:rPr>
          <w:rFonts w:ascii="PT Astra Serif" w:hAnsi="PT Astra Serif"/>
          <w:color w:val="333333"/>
        </w:rPr>
        <w:softHyphen/>
        <w:t>ординация совместной познавательно-трудовой деятельно</w:t>
      </w:r>
      <w:r w:rsidRPr="001063ED">
        <w:rPr>
          <w:rFonts w:ascii="PT Astra Serif" w:hAnsi="PT Astra Serif"/>
          <w:color w:val="333333"/>
        </w:rPr>
        <w:softHyphen/>
        <w:t>сти с другими её участниками; объективное оценивание вкла</w:t>
      </w:r>
      <w:r w:rsidRPr="001063ED">
        <w:rPr>
          <w:rFonts w:ascii="PT Astra Serif" w:hAnsi="PT Astra Serif"/>
          <w:color w:val="333333"/>
        </w:rPr>
        <w:softHyphen/>
        <w:t>да своей познавательно-трудовой деятельности в решение общих задач коллектива;</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оценивание правильности выполнения учебной задачи, собственных возможностей её решения; диагностика резуль</w:t>
      </w:r>
      <w:r w:rsidRPr="001063ED">
        <w:rPr>
          <w:rFonts w:ascii="PT Astra Serif" w:hAnsi="PT Astra Serif"/>
          <w:color w:val="333333"/>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1063ED">
        <w:rPr>
          <w:rFonts w:ascii="PT Astra Serif" w:hAnsi="PT Astra Serif"/>
          <w:color w:val="333333"/>
        </w:rPr>
        <w:softHyphen/>
        <w:t>няемых технологических процессах;</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соблюдение норм и правил безопасности познавательно- трудовой деятельности и созидательного труда;</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соблюдение норм и правил культуры труда в соответствии с технологиче</w:t>
      </w:r>
      <w:r w:rsidRPr="001063ED">
        <w:rPr>
          <w:rFonts w:ascii="PT Astra Serif" w:hAnsi="PT Astra Serif"/>
          <w:color w:val="333333"/>
        </w:rPr>
        <w:softHyphen/>
        <w:t>ской культурой производства;</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1063ED">
        <w:rPr>
          <w:rFonts w:ascii="PT Astra Serif" w:hAnsi="PT Astra Serif"/>
          <w:color w:val="333333"/>
        </w:rPr>
        <w:softHyphen/>
        <w:t>ниям и принципам;</w:t>
      </w:r>
    </w:p>
    <w:p w:rsidR="000C014B" w:rsidRPr="001063ED" w:rsidRDefault="000C014B" w:rsidP="000C014B">
      <w:pPr>
        <w:pStyle w:val="aa"/>
        <w:numPr>
          <w:ilvl w:val="0"/>
          <w:numId w:val="9"/>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и развитие экологического мышления, умение применять его в познавательной, коммуникатив</w:t>
      </w:r>
      <w:r w:rsidRPr="001063ED">
        <w:rPr>
          <w:rFonts w:ascii="PT Astra Serif" w:hAnsi="PT Astra Serif"/>
          <w:color w:val="333333"/>
        </w:rPr>
        <w:softHyphen/>
        <w:t>ной, социальной практике и профессиональной ориен</w:t>
      </w:r>
      <w:r w:rsidRPr="001063ED">
        <w:rPr>
          <w:rFonts w:ascii="PT Astra Serif" w:hAnsi="PT Astra Serif"/>
          <w:color w:val="333333"/>
        </w:rPr>
        <w:softHyphen/>
        <w:t>тации.</w:t>
      </w:r>
    </w:p>
    <w:p w:rsidR="000C014B" w:rsidRPr="000F00F8" w:rsidRDefault="000C014B" w:rsidP="000F00F8">
      <w:pPr>
        <w:keepNext/>
        <w:spacing w:before="240" w:after="60" w:line="240" w:lineRule="auto"/>
        <w:outlineLvl w:val="2"/>
        <w:rPr>
          <w:rFonts w:ascii="PT Astra Serif" w:hAnsi="PT Astra Serif"/>
          <w:b/>
          <w:bCs/>
          <w:iCs/>
          <w:color w:val="333333"/>
          <w:sz w:val="24"/>
        </w:rPr>
      </w:pPr>
      <w:r w:rsidRPr="000F00F8">
        <w:rPr>
          <w:rFonts w:ascii="PT Astra Serif" w:hAnsi="PT Astra Serif"/>
          <w:b/>
          <w:bCs/>
          <w:iCs/>
          <w:color w:val="333333"/>
          <w:sz w:val="24"/>
        </w:rPr>
        <w:t>Предметные результаты</w:t>
      </w:r>
    </w:p>
    <w:p w:rsidR="000C014B" w:rsidRPr="001063ED" w:rsidRDefault="000C014B" w:rsidP="000C014B">
      <w:pPr>
        <w:pStyle w:val="aa"/>
        <w:shd w:val="clear" w:color="auto" w:fill="FFFFFF"/>
        <w:spacing w:before="0" w:beforeAutospacing="0" w:after="0" w:afterAutospacing="0"/>
        <w:rPr>
          <w:rFonts w:ascii="PT Astra Serif" w:hAnsi="PT Astra Serif"/>
          <w:color w:val="333333"/>
        </w:rPr>
      </w:pPr>
      <w:r w:rsidRPr="001063ED">
        <w:rPr>
          <w:rFonts w:ascii="PT Astra Serif" w:hAnsi="PT Astra Serif"/>
          <w:b/>
          <w:bCs/>
          <w:i/>
          <w:iCs/>
          <w:color w:val="333333"/>
        </w:rPr>
        <w:t>в познавательной сфере:</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осознание роли техники и технологий для прогрессивно</w:t>
      </w:r>
      <w:r w:rsidRPr="001063ED">
        <w:rPr>
          <w:rFonts w:ascii="PT Astra Serif" w:hAnsi="PT Astra Serif"/>
          <w:color w:val="333333"/>
        </w:rPr>
        <w:softHyphen/>
        <w:t>го развития общества;</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целостного представ</w:t>
      </w:r>
      <w:r w:rsidRPr="001063ED">
        <w:rPr>
          <w:rFonts w:ascii="PT Astra Serif" w:hAnsi="PT Astra Serif"/>
          <w:color w:val="333333"/>
        </w:rPr>
        <w:softHyphen/>
        <w:t xml:space="preserve">ления о </w:t>
      </w:r>
      <w:proofErr w:type="spellStart"/>
      <w:r w:rsidRPr="001063ED">
        <w:rPr>
          <w:rFonts w:ascii="PT Astra Serif" w:hAnsi="PT Astra Serif"/>
          <w:color w:val="333333"/>
        </w:rPr>
        <w:t>техносфере</w:t>
      </w:r>
      <w:proofErr w:type="spellEnd"/>
      <w:r w:rsidRPr="001063ED">
        <w:rPr>
          <w:rFonts w:ascii="PT Astra Serif" w:hAnsi="PT Astra Serif"/>
          <w:color w:val="333333"/>
        </w:rPr>
        <w:t>, сущности технологической культуры и культуры труда;</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классификация видов и назначения ме</w:t>
      </w:r>
      <w:r w:rsidRPr="001063ED">
        <w:rPr>
          <w:rFonts w:ascii="PT Astra Serif" w:hAnsi="PT Astra Serif"/>
          <w:color w:val="333333"/>
        </w:rPr>
        <w:softHyphen/>
        <w:t>тодов получения и преобразования материалов, энергии, информации, природных объектов, а также соответствую</w:t>
      </w:r>
      <w:r w:rsidRPr="001063ED">
        <w:rPr>
          <w:rFonts w:ascii="PT Astra Serif" w:hAnsi="PT Astra Serif"/>
          <w:color w:val="333333"/>
        </w:rPr>
        <w:softHyphen/>
        <w:t>щих технологий промышленного производства;</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ориентация в имеющихся и возможных средствах и технологиях созда</w:t>
      </w:r>
      <w:r w:rsidRPr="001063ED">
        <w:rPr>
          <w:rFonts w:ascii="PT Astra Serif" w:hAnsi="PT Astra Serif"/>
          <w:color w:val="333333"/>
        </w:rPr>
        <w:softHyphen/>
        <w:t>ния объектов труда;</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практическое освоение обучающимися основ проектно- исследовательской деятельности;</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проведение наблюдений и экспериментов под руководством учителя; объяснение явле</w:t>
      </w:r>
      <w:r w:rsidRPr="001063ED">
        <w:rPr>
          <w:rFonts w:ascii="PT Astra Serif" w:hAnsi="PT Astra Serif"/>
          <w:color w:val="333333"/>
        </w:rPr>
        <w:softHyphen/>
        <w:t>ний, процессов и связей, выявляемых в ходе исследований;</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уяснение социальных и экологических последствий разви</w:t>
      </w:r>
      <w:r w:rsidRPr="001063ED">
        <w:rPr>
          <w:rFonts w:ascii="PT Astra Serif" w:hAnsi="PT Astra Serif"/>
          <w:color w:val="333333"/>
        </w:rPr>
        <w:softHyphen/>
        <w:t>тия технологий промышленного и сельскохозяйственного производства, энергетики и транспорта; распознавание ви</w:t>
      </w:r>
      <w:r w:rsidRPr="001063ED">
        <w:rPr>
          <w:rFonts w:ascii="PT Astra Serif" w:hAnsi="PT Astra Serif"/>
          <w:color w:val="333333"/>
        </w:rPr>
        <w:softHyphen/>
        <w:t>дов, назначения материалов, инструментов и оборудования, применяемого в технологических процессах; оценка техно</w:t>
      </w:r>
      <w:r w:rsidRPr="001063ED">
        <w:rPr>
          <w:rFonts w:ascii="PT Astra Serif" w:hAnsi="PT Astra Serif"/>
          <w:color w:val="333333"/>
        </w:rPr>
        <w:softHyphen/>
        <w:t>логических свойств сырья, материалов и областей их приме</w:t>
      </w:r>
      <w:r w:rsidRPr="001063ED">
        <w:rPr>
          <w:rFonts w:ascii="PT Astra Serif" w:hAnsi="PT Astra Serif"/>
          <w:color w:val="333333"/>
        </w:rPr>
        <w:softHyphen/>
        <w:t>нения;</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1063ED">
        <w:rPr>
          <w:rFonts w:ascii="PT Astra Serif" w:hAnsi="PT Astra Serif"/>
          <w:color w:val="333333"/>
        </w:rPr>
        <w:softHyphen/>
        <w:t>рования и создания объектов труда;</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овладение средствами и формами графического отобра</w:t>
      </w:r>
      <w:r w:rsidRPr="001063ED">
        <w:rPr>
          <w:rFonts w:ascii="PT Astra Serif" w:hAnsi="PT Astra Serif"/>
          <w:color w:val="333333"/>
        </w:rPr>
        <w:softHyphen/>
        <w:t>жения объектов или процессов, правилами выполнения гра</w:t>
      </w:r>
      <w:r w:rsidRPr="001063ED">
        <w:rPr>
          <w:rFonts w:ascii="PT Astra Serif" w:hAnsi="PT Astra Serif"/>
          <w:color w:val="333333"/>
        </w:rPr>
        <w:softHyphen/>
        <w:t>фической документации, овладение методами чтения техни</w:t>
      </w:r>
      <w:r w:rsidRPr="001063ED">
        <w:rPr>
          <w:rFonts w:ascii="PT Astra Serif" w:hAnsi="PT Astra Serif"/>
          <w:color w:val="333333"/>
        </w:rPr>
        <w:softHyphen/>
        <w:t>ческой, технологической и инструктивной информации;</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умений устанавливать взаимосвязь зна</w:t>
      </w:r>
      <w:r w:rsidRPr="001063ED">
        <w:rPr>
          <w:rFonts w:ascii="PT Astra Serif" w:hAnsi="PT Astra Serif"/>
          <w:color w:val="333333"/>
        </w:rPr>
        <w:softHyphen/>
        <w:t>ний по разным учебным предметам для решения приклад</w:t>
      </w:r>
      <w:r w:rsidRPr="001063ED">
        <w:rPr>
          <w:rFonts w:ascii="PT Astra Serif" w:hAnsi="PT Astra Serif"/>
          <w:color w:val="333333"/>
        </w:rPr>
        <w:softHyphen/>
        <w:t>ных учебных задач; применение общенаучных знаний по пред</w:t>
      </w:r>
      <w:r w:rsidRPr="001063ED">
        <w:rPr>
          <w:rFonts w:ascii="PT Astra Serif" w:hAnsi="PT Astra Serif"/>
          <w:color w:val="333333"/>
        </w:rPr>
        <w:softHyphen/>
        <w:t>метам естественно-математического цикла в процессе под</w:t>
      </w:r>
      <w:r w:rsidRPr="001063ED">
        <w:rPr>
          <w:rFonts w:ascii="PT Astra Serif" w:hAnsi="PT Astra Serif"/>
          <w:color w:val="333333"/>
        </w:rPr>
        <w:softHyphen/>
        <w:t>готовки и осуществления технологических процессов для обоснования и аргументации рациональности деятельности;</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применение элементов экономики при обосновании техно</w:t>
      </w:r>
      <w:r w:rsidRPr="001063ED">
        <w:rPr>
          <w:rFonts w:ascii="PT Astra Serif" w:hAnsi="PT Astra Serif"/>
          <w:color w:val="333333"/>
        </w:rPr>
        <w:softHyphen/>
        <w:t>логий и проектов;</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овладение алгоритмами и методами решения организа</w:t>
      </w:r>
      <w:r w:rsidRPr="001063ED">
        <w:rPr>
          <w:rFonts w:ascii="PT Astra Serif" w:hAnsi="PT Astra Serif"/>
          <w:color w:val="333333"/>
        </w:rPr>
        <w:softHyphen/>
        <w:t>ционных и технико-технологических задач;</w:t>
      </w:r>
    </w:p>
    <w:p w:rsidR="000C014B" w:rsidRPr="001063ED" w:rsidRDefault="000C014B" w:rsidP="000C014B">
      <w:pPr>
        <w:pStyle w:val="aa"/>
        <w:numPr>
          <w:ilvl w:val="0"/>
          <w:numId w:val="10"/>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овладение элементами научной организации труда, формами деятельности, соответствующими культуре труда и технологической культу</w:t>
      </w:r>
      <w:r w:rsidRPr="001063ED">
        <w:rPr>
          <w:rFonts w:ascii="PT Astra Serif" w:hAnsi="PT Astra Serif"/>
          <w:color w:val="333333"/>
        </w:rPr>
        <w:softHyphen/>
        <w:t>ре производства;</w:t>
      </w:r>
    </w:p>
    <w:p w:rsidR="000C014B" w:rsidRPr="001063ED" w:rsidRDefault="000C014B" w:rsidP="000C014B">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i/>
          <w:iCs/>
          <w:color w:val="333333"/>
        </w:rPr>
        <w:t>в</w:t>
      </w:r>
      <w:r w:rsidR="000F00F8">
        <w:rPr>
          <w:rStyle w:val="apple-converted-space"/>
          <w:rFonts w:ascii="PT Astra Serif" w:eastAsia="Calibri" w:hAnsi="PT Astra Serif"/>
          <w:i/>
          <w:iCs/>
          <w:color w:val="333333"/>
        </w:rPr>
        <w:t xml:space="preserve"> </w:t>
      </w:r>
      <w:r w:rsidRPr="001063ED">
        <w:rPr>
          <w:rFonts w:ascii="PT Astra Serif" w:hAnsi="PT Astra Serif"/>
          <w:b/>
          <w:bCs/>
          <w:i/>
          <w:iCs/>
          <w:color w:val="333333"/>
        </w:rPr>
        <w:t>трудовой сфере:</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планирование технологического процесса и процесса тру</w:t>
      </w:r>
      <w:r w:rsidRPr="001063ED">
        <w:rPr>
          <w:rFonts w:ascii="PT Astra Serif" w:hAnsi="PT Astra Serif"/>
          <w:color w:val="333333"/>
        </w:rPr>
        <w:softHyphen/>
        <w:t>да;</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подбор материалов с учётом характера объекта труда и технологии;</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подбор инструментов, приспособлений и обо</w:t>
      </w:r>
      <w:r w:rsidRPr="001063ED">
        <w:rPr>
          <w:rFonts w:ascii="PT Astra Serif" w:hAnsi="PT Astra Serif"/>
          <w:color w:val="333333"/>
        </w:rPr>
        <w:softHyphen/>
        <w:t>рудования с учётом требований технологии и материально- энергетических ресурсов;</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овладение методами учебно-исследовательской и проект</w:t>
      </w:r>
      <w:r w:rsidRPr="001063ED">
        <w:rPr>
          <w:rFonts w:ascii="PT Astra Serif" w:hAnsi="PT Astra Serif"/>
          <w:color w:val="333333"/>
        </w:rPr>
        <w:softHyphen/>
        <w:t>ной деятельности, решения творческих задач, моделирова</w:t>
      </w:r>
      <w:r w:rsidRPr="001063ED">
        <w:rPr>
          <w:rFonts w:ascii="PT Astra Serif" w:hAnsi="PT Astra Serif"/>
          <w:color w:val="333333"/>
        </w:rPr>
        <w:softHyphen/>
        <w:t>ния, конструирования;</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проектирование последовательности операций и составление операционной карты работ;</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выполнение технологических операций с соблюдением установленных норм, стандартов, ограничений;</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соблюдение трудовой и технологической дисциплины;</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соблюдение норм и правил безопасного труда, пожарной безопасности, пра</w:t>
      </w:r>
      <w:r w:rsidRPr="001063ED">
        <w:rPr>
          <w:rFonts w:ascii="PT Astra Serif" w:hAnsi="PT Astra Serif"/>
          <w:color w:val="333333"/>
        </w:rPr>
        <w:softHyphen/>
        <w:t>вил санитарии и гигиены;</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выбор средств и видов представления технической и тех</w:t>
      </w:r>
      <w:r w:rsidRPr="001063ED">
        <w:rPr>
          <w:rFonts w:ascii="PT Astra Serif" w:hAnsi="PT Astra Serif"/>
          <w:color w:val="333333"/>
        </w:rPr>
        <w:softHyphen/>
        <w:t>нологической информации в соответствии с коммуникатив</w:t>
      </w:r>
      <w:r w:rsidRPr="001063ED">
        <w:rPr>
          <w:rFonts w:ascii="PT Astra Serif" w:hAnsi="PT Astra Serif"/>
          <w:color w:val="333333"/>
        </w:rPr>
        <w:softHyphen/>
        <w:t>ной задачей, сферой и ситуацией общения;</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контроль промежуточных и конечных результатов труда по установленным критериям и показателям с использова</w:t>
      </w:r>
      <w:r w:rsidRPr="001063ED">
        <w:rPr>
          <w:rFonts w:ascii="PT Astra Serif" w:hAnsi="PT Astra Serif"/>
          <w:color w:val="333333"/>
        </w:rPr>
        <w:softHyphen/>
        <w:t>нием контрольных и измерительных инструментов;</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выявле</w:t>
      </w:r>
      <w:r w:rsidRPr="001063ED">
        <w:rPr>
          <w:rFonts w:ascii="PT Astra Serif" w:hAnsi="PT Astra Serif"/>
          <w:color w:val="333333"/>
        </w:rPr>
        <w:softHyphen/>
        <w:t>ние допущенных ошибок в процессе труда и обоснование способов их исправления;</w:t>
      </w:r>
    </w:p>
    <w:p w:rsidR="000C014B" w:rsidRPr="001063ED" w:rsidRDefault="000C014B" w:rsidP="000C014B">
      <w:pPr>
        <w:pStyle w:val="aa"/>
        <w:numPr>
          <w:ilvl w:val="0"/>
          <w:numId w:val="11"/>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документирование результатов труда и проектной дея</w:t>
      </w:r>
      <w:r w:rsidRPr="001063ED">
        <w:rPr>
          <w:rFonts w:ascii="PT Astra Serif" w:hAnsi="PT Astra Serif"/>
          <w:color w:val="333333"/>
        </w:rPr>
        <w:softHyphen/>
        <w:t>тельности;</w:t>
      </w:r>
    </w:p>
    <w:p w:rsidR="000C014B" w:rsidRPr="001063ED" w:rsidRDefault="000C014B" w:rsidP="000C014B">
      <w:pPr>
        <w:pStyle w:val="aa"/>
        <w:shd w:val="clear" w:color="auto" w:fill="FFFFFF"/>
        <w:spacing w:before="0" w:beforeAutospacing="0" w:after="0" w:afterAutospacing="0"/>
        <w:rPr>
          <w:rFonts w:ascii="PT Astra Serif" w:hAnsi="PT Astra Serif"/>
          <w:color w:val="333333"/>
        </w:rPr>
      </w:pPr>
      <w:r w:rsidRPr="001063ED">
        <w:rPr>
          <w:rFonts w:ascii="PT Astra Serif" w:hAnsi="PT Astra Serif"/>
          <w:b/>
          <w:bCs/>
          <w:i/>
          <w:iCs/>
          <w:color w:val="333333"/>
        </w:rPr>
        <w:t>в мотивационной сфере:</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оценивание своей способности к труду в конкретной пред</w:t>
      </w:r>
      <w:r w:rsidRPr="001063ED">
        <w:rPr>
          <w:rFonts w:ascii="PT Astra Serif" w:hAnsi="PT Astra Serif"/>
          <w:color w:val="333333"/>
        </w:rPr>
        <w:softHyphen/>
        <w:t>метной деятельности;</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осознание ответственности за качест</w:t>
      </w:r>
      <w:r w:rsidRPr="001063ED">
        <w:rPr>
          <w:rFonts w:ascii="PT Astra Serif" w:hAnsi="PT Astra Serif"/>
          <w:color w:val="333333"/>
        </w:rPr>
        <w:softHyphen/>
        <w:t>во результатов труда;</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согласование своих потребностей и требований с потреб</w:t>
      </w:r>
      <w:r w:rsidRPr="001063ED">
        <w:rPr>
          <w:rFonts w:ascii="PT Astra Serif" w:hAnsi="PT Astra Serif"/>
          <w:color w:val="333333"/>
        </w:rPr>
        <w:softHyphen/>
        <w:t>ностями и требованиями других участников познавательно- трудовой деятельности;</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формирование представлений о мире профессий, свя</w:t>
      </w:r>
      <w:r w:rsidRPr="001063ED">
        <w:rPr>
          <w:rFonts w:ascii="PT Astra Serif" w:hAnsi="PT Astra Serif"/>
          <w:color w:val="333333"/>
        </w:rPr>
        <w:softHyphen/>
        <w:t>занных с изучаемыми технологиями, их востребованности на рынке труда;</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направленное продвижение к выбору про</w:t>
      </w:r>
      <w:r w:rsidRPr="001063ED">
        <w:rPr>
          <w:rFonts w:ascii="PT Astra Serif" w:hAnsi="PT Astra Serif"/>
          <w:color w:val="333333"/>
        </w:rPr>
        <w:softHyphen/>
        <w:t>филя технологической подготовки в старших классах пол</w:t>
      </w:r>
      <w:r w:rsidRPr="001063ED">
        <w:rPr>
          <w:rFonts w:ascii="PT Astra Serif" w:hAnsi="PT Astra Serif"/>
          <w:color w:val="333333"/>
        </w:rPr>
        <w:softHyphen/>
        <w:t>ной средней школы или будущей профессии в учреждениях начального профессионального или среднего специального образования;</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выраженная готовность к труду в сфере материального производства или сфере услуг;</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стремление к экономии и бережливости в расходовании времени, материалов, денежных средств, труда;</w:t>
      </w:r>
    </w:p>
    <w:p w:rsidR="000C014B" w:rsidRPr="001063ED" w:rsidRDefault="000C014B" w:rsidP="000C014B">
      <w:pPr>
        <w:pStyle w:val="aa"/>
        <w:numPr>
          <w:ilvl w:val="0"/>
          <w:numId w:val="12"/>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наличие эко</w:t>
      </w:r>
      <w:r w:rsidRPr="001063ED">
        <w:rPr>
          <w:rFonts w:ascii="PT Astra Serif" w:hAnsi="PT Astra Serif"/>
          <w:color w:val="333333"/>
        </w:rPr>
        <w:softHyphen/>
        <w:t>логической культуры при обосновании объекта труда и вы</w:t>
      </w:r>
      <w:r w:rsidRPr="001063ED">
        <w:rPr>
          <w:rFonts w:ascii="PT Astra Serif" w:hAnsi="PT Astra Serif"/>
          <w:color w:val="333333"/>
        </w:rPr>
        <w:softHyphen/>
        <w:t>полнении работ;</w:t>
      </w:r>
    </w:p>
    <w:p w:rsidR="000C014B" w:rsidRPr="001063ED" w:rsidRDefault="000C014B" w:rsidP="000C014B">
      <w:pPr>
        <w:pStyle w:val="aa"/>
        <w:shd w:val="clear" w:color="auto" w:fill="FFFFFF"/>
        <w:spacing w:before="0" w:beforeAutospacing="0" w:after="0" w:afterAutospacing="0"/>
        <w:rPr>
          <w:rFonts w:ascii="PT Astra Serif" w:hAnsi="PT Astra Serif"/>
          <w:color w:val="333333"/>
        </w:rPr>
      </w:pPr>
      <w:r w:rsidRPr="001063ED">
        <w:rPr>
          <w:rFonts w:ascii="PT Astra Serif" w:hAnsi="PT Astra Serif"/>
          <w:b/>
          <w:bCs/>
          <w:i/>
          <w:iCs/>
          <w:color w:val="333333"/>
        </w:rPr>
        <w:lastRenderedPageBreak/>
        <w:t>в эстетической сфере:</w:t>
      </w:r>
    </w:p>
    <w:p w:rsidR="000C014B" w:rsidRPr="001063ED" w:rsidRDefault="000C014B" w:rsidP="000C014B">
      <w:pPr>
        <w:pStyle w:val="aa"/>
        <w:numPr>
          <w:ilvl w:val="0"/>
          <w:numId w:val="13"/>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овладение методами эстетического оформления изделий, обеспечения сохранности продуктов труда, дизайнерского проектирования изделий;</w:t>
      </w:r>
    </w:p>
    <w:p w:rsidR="000C014B" w:rsidRPr="001063ED" w:rsidRDefault="000C014B" w:rsidP="000C014B">
      <w:pPr>
        <w:pStyle w:val="aa"/>
        <w:numPr>
          <w:ilvl w:val="0"/>
          <w:numId w:val="13"/>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разработка варианта рекламы вы</w:t>
      </w:r>
      <w:r w:rsidRPr="001063ED">
        <w:rPr>
          <w:rFonts w:ascii="PT Astra Serif" w:hAnsi="PT Astra Serif"/>
          <w:color w:val="333333"/>
        </w:rPr>
        <w:softHyphen/>
        <w:t>полненного объекта или результата труда;</w:t>
      </w:r>
    </w:p>
    <w:p w:rsidR="000C014B" w:rsidRPr="001063ED" w:rsidRDefault="000C014B" w:rsidP="000C014B">
      <w:pPr>
        <w:pStyle w:val="aa"/>
        <w:numPr>
          <w:ilvl w:val="0"/>
          <w:numId w:val="13"/>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рациональное и эстетическое оснащение рабочего места с учётом требований эргономики и элементов научной орга</w:t>
      </w:r>
      <w:r w:rsidRPr="001063ED">
        <w:rPr>
          <w:rFonts w:ascii="PT Astra Serif" w:hAnsi="PT Astra Serif"/>
          <w:color w:val="333333"/>
        </w:rPr>
        <w:softHyphen/>
        <w:t>низации труда;</w:t>
      </w:r>
    </w:p>
    <w:p w:rsidR="000C014B" w:rsidRPr="001063ED" w:rsidRDefault="000C014B" w:rsidP="000C014B">
      <w:pPr>
        <w:pStyle w:val="aa"/>
        <w:numPr>
          <w:ilvl w:val="0"/>
          <w:numId w:val="13"/>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умение выражать себя в доступных видах и формах худо</w:t>
      </w:r>
      <w:r w:rsidRPr="001063ED">
        <w:rPr>
          <w:rFonts w:ascii="PT Astra Serif" w:hAnsi="PT Astra Serif"/>
          <w:color w:val="333333"/>
        </w:rPr>
        <w:softHyphen/>
        <w:t>жественно-прикладного творчества;</w:t>
      </w:r>
    </w:p>
    <w:p w:rsidR="000C014B" w:rsidRPr="001063ED" w:rsidRDefault="000C014B" w:rsidP="000C014B">
      <w:pPr>
        <w:pStyle w:val="aa"/>
        <w:numPr>
          <w:ilvl w:val="0"/>
          <w:numId w:val="13"/>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художественное оформ</w:t>
      </w:r>
      <w:r w:rsidRPr="001063ED">
        <w:rPr>
          <w:rFonts w:ascii="PT Astra Serif" w:hAnsi="PT Astra Serif"/>
          <w:color w:val="333333"/>
        </w:rPr>
        <w:softHyphen/>
        <w:t>ление объекта труда и оптимальное планирование работ;</w:t>
      </w:r>
    </w:p>
    <w:p w:rsidR="000C014B" w:rsidRPr="001063ED" w:rsidRDefault="000C014B" w:rsidP="000C014B">
      <w:pPr>
        <w:pStyle w:val="aa"/>
        <w:numPr>
          <w:ilvl w:val="0"/>
          <w:numId w:val="13"/>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рациональный выбор рабочего костюма и опрятное со</w:t>
      </w:r>
      <w:r w:rsidRPr="001063ED">
        <w:rPr>
          <w:rFonts w:ascii="PT Astra Serif" w:hAnsi="PT Astra Serif"/>
          <w:color w:val="333333"/>
        </w:rPr>
        <w:softHyphen/>
        <w:t>держание рабочей одежды;</w:t>
      </w:r>
    </w:p>
    <w:p w:rsidR="000C014B" w:rsidRPr="001063ED" w:rsidRDefault="000C014B" w:rsidP="000C014B">
      <w:pPr>
        <w:pStyle w:val="aa"/>
        <w:shd w:val="clear" w:color="auto" w:fill="FFFFFF"/>
        <w:spacing w:before="0" w:beforeAutospacing="0" w:after="0" w:afterAutospacing="0"/>
        <w:rPr>
          <w:rFonts w:ascii="PT Astra Serif" w:hAnsi="PT Astra Serif"/>
          <w:color w:val="333333"/>
        </w:rPr>
      </w:pPr>
      <w:r w:rsidRPr="001063ED">
        <w:rPr>
          <w:rFonts w:ascii="PT Astra Serif" w:hAnsi="PT Astra Serif"/>
          <w:b/>
          <w:bCs/>
          <w:i/>
          <w:iCs/>
          <w:color w:val="333333"/>
        </w:rPr>
        <w:t>в коммуникативной сфере:</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практическое освоение умений, составляющих основу ком</w:t>
      </w:r>
      <w:r w:rsidRPr="001063ED">
        <w:rPr>
          <w:rFonts w:ascii="PT Astra Serif" w:hAnsi="PT Astra Serif"/>
          <w:color w:val="333333"/>
        </w:rPr>
        <w:softHyphen/>
        <w:t>муникативной компетентности: действовать с учётом пози</w:t>
      </w:r>
      <w:r w:rsidRPr="001063ED">
        <w:rPr>
          <w:rFonts w:ascii="PT Astra Serif" w:hAnsi="PT Astra Serif"/>
          <w:color w:val="333333"/>
        </w:rPr>
        <w:softHyphen/>
        <w:t>ции другого и уметь согласовывать свои действия;</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устанав</w:t>
      </w:r>
      <w:r w:rsidRPr="001063ED">
        <w:rPr>
          <w:rFonts w:ascii="PT Astra Serif" w:hAnsi="PT Astra Serif"/>
          <w:color w:val="333333"/>
        </w:rPr>
        <w:softHyphen/>
        <w:t>ливать и поддерживать необходимые контакты с другими людьми; удовлетворительно владеть нормами и техникой общения;</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определять цели коммуникации, оценивать ситуа</w:t>
      </w:r>
      <w:r w:rsidRPr="001063ED">
        <w:rPr>
          <w:rFonts w:ascii="PT Astra Serif" w:hAnsi="PT Astra Serif"/>
          <w:color w:val="333333"/>
        </w:rPr>
        <w:softHyphen/>
        <w:t>цию, учитывать намерения и способы коммуникации парт</w:t>
      </w:r>
      <w:r w:rsidRPr="001063ED">
        <w:rPr>
          <w:rFonts w:ascii="PT Astra Serif" w:hAnsi="PT Astra Serif"/>
          <w:color w:val="333333"/>
        </w:rPr>
        <w:softHyphen/>
        <w:t>нёра, выбирать адекватные стратегии коммуникации;</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установление рабочих отношений в группе для выполне</w:t>
      </w:r>
      <w:r w:rsidRPr="001063ED">
        <w:rPr>
          <w:rFonts w:ascii="PT Astra Serif" w:hAnsi="PT Astra Serif"/>
          <w:color w:val="333333"/>
        </w:rPr>
        <w:softHyphen/>
        <w:t>ния практической работы или проекта, эффективное сотруд</w:t>
      </w:r>
      <w:r w:rsidRPr="001063ED">
        <w:rPr>
          <w:rFonts w:ascii="PT Astra Serif" w:hAnsi="PT Astra Serif"/>
          <w:color w:val="333333"/>
        </w:rPr>
        <w:softHyphen/>
        <w:t>ничество и способствование эффективной кооперации;</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интегрирование в группу сверстников и построение продук</w:t>
      </w:r>
      <w:r w:rsidRPr="001063ED">
        <w:rPr>
          <w:rFonts w:ascii="PT Astra Serif" w:hAnsi="PT Astra Serif"/>
          <w:color w:val="333333"/>
        </w:rPr>
        <w:softHyphen/>
        <w:t>тивного взаимодействия со сверстниками и учителями;</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сравнение разных точек зрения перед принятием реше</w:t>
      </w:r>
      <w:r w:rsidRPr="001063ED">
        <w:rPr>
          <w:rFonts w:ascii="PT Astra Serif" w:hAnsi="PT Astra Serif"/>
          <w:color w:val="333333"/>
        </w:rPr>
        <w:softHyphen/>
        <w:t>ния и осуществлением выбора;</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аргументирование своей точ</w:t>
      </w:r>
      <w:r w:rsidRPr="001063ED">
        <w:rPr>
          <w:rFonts w:ascii="PT Astra Serif" w:hAnsi="PT Astra Serif"/>
          <w:color w:val="333333"/>
        </w:rPr>
        <w:softHyphen/>
        <w:t>ки зрения, отстаивание в споре своей позиции невраждеб</w:t>
      </w:r>
      <w:r w:rsidRPr="001063ED">
        <w:rPr>
          <w:rFonts w:ascii="PT Astra Serif" w:hAnsi="PT Astra Serif"/>
          <w:color w:val="333333"/>
        </w:rPr>
        <w:softHyphen/>
        <w:t>ным для оппонентов образом;</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адекватное использование речевых средств для решения различных коммуникативных задач;</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овладение устной и пись</w:t>
      </w:r>
      <w:r w:rsidRPr="001063ED">
        <w:rPr>
          <w:rFonts w:ascii="PT Astra Serif" w:hAnsi="PT Astra Serif"/>
          <w:color w:val="333333"/>
        </w:rPr>
        <w:softHyphen/>
        <w:t>менной речью;</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построение монологических контекстных высказываний;</w:t>
      </w:r>
    </w:p>
    <w:p w:rsidR="000C014B" w:rsidRPr="001063ED" w:rsidRDefault="000C014B" w:rsidP="000C014B">
      <w:pPr>
        <w:pStyle w:val="aa"/>
        <w:numPr>
          <w:ilvl w:val="0"/>
          <w:numId w:val="14"/>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публичная презентация и защита проекта изделия, продукта труда или услуги;</w:t>
      </w:r>
    </w:p>
    <w:p w:rsidR="000C014B" w:rsidRPr="001063ED" w:rsidRDefault="000C014B" w:rsidP="000C014B">
      <w:pPr>
        <w:pStyle w:val="aa"/>
        <w:shd w:val="clear" w:color="auto" w:fill="FFFFFF"/>
        <w:spacing w:before="0" w:beforeAutospacing="0" w:after="0" w:afterAutospacing="0"/>
        <w:rPr>
          <w:rFonts w:ascii="PT Astra Serif" w:hAnsi="PT Astra Serif"/>
          <w:color w:val="333333"/>
        </w:rPr>
      </w:pPr>
      <w:r w:rsidRPr="001063ED">
        <w:rPr>
          <w:rFonts w:ascii="PT Astra Serif" w:hAnsi="PT Astra Serif"/>
          <w:b/>
          <w:bCs/>
          <w:i/>
          <w:iCs/>
          <w:color w:val="333333"/>
        </w:rPr>
        <w:t>в физиолого-психологической сфере:</w:t>
      </w:r>
    </w:p>
    <w:p w:rsidR="000C014B" w:rsidRPr="001063ED" w:rsidRDefault="000C014B" w:rsidP="000C014B">
      <w:pPr>
        <w:pStyle w:val="aa"/>
        <w:numPr>
          <w:ilvl w:val="0"/>
          <w:numId w:val="15"/>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развитие моторики и координации движений рук при ра</w:t>
      </w:r>
      <w:r w:rsidRPr="001063ED">
        <w:rPr>
          <w:rFonts w:ascii="PT Astra Serif" w:hAnsi="PT Astra Serif"/>
          <w:color w:val="333333"/>
        </w:rPr>
        <w:softHyphen/>
        <w:t>боте с ручными инструментами и выполнении операций с помощью машин и механизмов;</w:t>
      </w:r>
    </w:p>
    <w:p w:rsidR="000C014B" w:rsidRPr="001063ED" w:rsidRDefault="000C014B" w:rsidP="000C014B">
      <w:pPr>
        <w:pStyle w:val="aa"/>
        <w:numPr>
          <w:ilvl w:val="0"/>
          <w:numId w:val="15"/>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достижение необходимой точности движений при выполнении различных технологи</w:t>
      </w:r>
      <w:r w:rsidRPr="001063ED">
        <w:rPr>
          <w:rFonts w:ascii="PT Astra Serif" w:hAnsi="PT Astra Serif"/>
          <w:color w:val="333333"/>
        </w:rPr>
        <w:softHyphen/>
        <w:t>ческих операций;</w:t>
      </w:r>
    </w:p>
    <w:p w:rsidR="000C014B" w:rsidRPr="001063ED" w:rsidRDefault="000C014B" w:rsidP="000C014B">
      <w:pPr>
        <w:pStyle w:val="aa"/>
        <w:numPr>
          <w:ilvl w:val="0"/>
          <w:numId w:val="15"/>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соблюдение необходимой величины усилий, прикладывае</w:t>
      </w:r>
      <w:r w:rsidRPr="001063ED">
        <w:rPr>
          <w:rFonts w:ascii="PT Astra Serif" w:hAnsi="PT Astra Serif"/>
          <w:color w:val="333333"/>
        </w:rPr>
        <w:softHyphen/>
        <w:t>мых к инструментам, с учётом технологических требований;</w:t>
      </w:r>
    </w:p>
    <w:p w:rsidR="000C014B" w:rsidRPr="00530BCF" w:rsidRDefault="000C014B" w:rsidP="000C014B">
      <w:pPr>
        <w:pStyle w:val="aa"/>
        <w:numPr>
          <w:ilvl w:val="0"/>
          <w:numId w:val="15"/>
        </w:numPr>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сочетание образного и логического мышления в проект</w:t>
      </w:r>
      <w:r w:rsidRPr="001063ED">
        <w:rPr>
          <w:rFonts w:ascii="PT Astra Serif" w:hAnsi="PT Astra Serif"/>
          <w:color w:val="333333"/>
        </w:rPr>
        <w:softHyphen/>
        <w:t>ной деятельности.</w:t>
      </w:r>
    </w:p>
    <w:p w:rsidR="000C014B" w:rsidRPr="001063ED" w:rsidRDefault="000C014B" w:rsidP="000C014B">
      <w:pPr>
        <w:pStyle w:val="aa"/>
        <w:shd w:val="clear" w:color="auto" w:fill="FFFFFF"/>
        <w:spacing w:before="0" w:beforeAutospacing="0" w:after="0" w:afterAutospacing="0"/>
        <w:jc w:val="both"/>
        <w:rPr>
          <w:rFonts w:ascii="PT Astra Serif" w:hAnsi="PT Astra Serif"/>
          <w:color w:val="333333"/>
        </w:rPr>
      </w:pPr>
    </w:p>
    <w:p w:rsidR="000C014B" w:rsidRDefault="000C014B" w:rsidP="000C014B">
      <w:pPr>
        <w:keepNext/>
        <w:spacing w:before="240" w:after="60" w:line="240" w:lineRule="auto"/>
        <w:jc w:val="center"/>
        <w:outlineLvl w:val="1"/>
        <w:rPr>
          <w:rFonts w:ascii="PT Astra Serif" w:eastAsia="Times New Roman" w:hAnsi="PT Astra Serif" w:cs="Times New Roman"/>
          <w:b/>
          <w:bCs/>
          <w:i/>
          <w:iCs/>
          <w:sz w:val="24"/>
          <w:szCs w:val="24"/>
          <w:lang w:bidi="en-US"/>
        </w:rPr>
      </w:pPr>
      <w:r w:rsidRPr="00122788">
        <w:rPr>
          <w:rFonts w:ascii="PT Astra Serif" w:eastAsia="Times New Roman" w:hAnsi="PT Astra Serif" w:cs="Times New Roman"/>
          <w:b/>
          <w:bCs/>
          <w:i/>
          <w:iCs/>
          <w:sz w:val="24"/>
          <w:szCs w:val="24"/>
          <w:lang w:bidi="en-US"/>
        </w:rPr>
        <w:t xml:space="preserve">Содержание программы </w:t>
      </w:r>
    </w:p>
    <w:p w:rsidR="00122788" w:rsidRPr="00122788" w:rsidRDefault="00122788" w:rsidP="00122788">
      <w:pPr>
        <w:pStyle w:val="1"/>
        <w:jc w:val="left"/>
        <w:rPr>
          <w:rFonts w:ascii="PT Astra Serif" w:eastAsia="Times New Roman" w:hAnsi="PT Astra Serif" w:cs="Times New Roman"/>
          <w:bCs w:val="0"/>
          <w:i/>
          <w:iCs/>
          <w:sz w:val="24"/>
          <w:szCs w:val="24"/>
          <w:lang w:val="ru-RU" w:bidi="en-US"/>
        </w:rPr>
      </w:pPr>
      <w:r w:rsidRPr="00122788">
        <w:rPr>
          <w:rFonts w:ascii="PT Astra Serif" w:eastAsia="Times New Roman" w:hAnsi="PT Astra Serif" w:cs="Times New Roman"/>
          <w:bCs w:val="0"/>
          <w:i/>
          <w:iCs/>
          <w:sz w:val="24"/>
          <w:szCs w:val="24"/>
          <w:lang w:val="ru-RU" w:bidi="en-US"/>
        </w:rPr>
        <w:t>7 класс</w:t>
      </w:r>
    </w:p>
    <w:p w:rsidR="00AC5FFE" w:rsidRPr="001063ED" w:rsidRDefault="00376137" w:rsidP="00AC5FFE">
      <w:pPr>
        <w:pStyle w:val="aa"/>
        <w:shd w:val="clear" w:color="auto" w:fill="FFFFFF"/>
        <w:spacing w:before="0" w:beforeAutospacing="0" w:after="0" w:afterAutospacing="0"/>
        <w:jc w:val="center"/>
        <w:rPr>
          <w:rFonts w:ascii="PT Astra Serif" w:hAnsi="PT Astra Serif"/>
          <w:color w:val="333333"/>
        </w:rPr>
      </w:pPr>
      <w:r>
        <w:rPr>
          <w:rFonts w:ascii="PT Astra Serif" w:hAnsi="PT Astra Serif"/>
          <w:b/>
          <w:bCs/>
          <w:color w:val="333333"/>
        </w:rPr>
        <w:t xml:space="preserve">Раздел. </w:t>
      </w:r>
      <w:r w:rsidR="00AC5FFE" w:rsidRPr="001063ED">
        <w:rPr>
          <w:rFonts w:ascii="PT Astra Serif" w:hAnsi="PT Astra Serif"/>
          <w:b/>
          <w:bCs/>
          <w:color w:val="333333"/>
        </w:rPr>
        <w:t>Технологии обработки конструкционных материалов</w:t>
      </w:r>
      <w:r>
        <w:rPr>
          <w:rFonts w:ascii="PT Astra Serif" w:hAnsi="PT Astra Serif"/>
          <w:b/>
          <w:bCs/>
          <w:color w:val="333333"/>
        </w:rPr>
        <w:t>.</w:t>
      </w:r>
    </w:p>
    <w:p w:rsidR="00AC5FFE" w:rsidRPr="001063ED" w:rsidRDefault="00AC5FFE" w:rsidP="00376137">
      <w:pPr>
        <w:pStyle w:val="aa"/>
        <w:shd w:val="clear" w:color="auto" w:fill="FFFFFF"/>
        <w:spacing w:before="0" w:beforeAutospacing="0" w:after="0" w:afterAutospacing="0"/>
        <w:ind w:left="1080"/>
        <w:jc w:val="center"/>
        <w:rPr>
          <w:rFonts w:ascii="PT Astra Serif" w:hAnsi="PT Astra Serif"/>
          <w:color w:val="333333"/>
        </w:rPr>
      </w:pPr>
      <w:r w:rsidRPr="001063ED">
        <w:rPr>
          <w:rFonts w:ascii="PT Astra Serif" w:hAnsi="PT Astra Serif"/>
          <w:b/>
          <w:bCs/>
          <w:color w:val="333333"/>
        </w:rPr>
        <w:t>Технологии ручной обработки древесины и древесных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Теоретические сведения.</w:t>
      </w:r>
      <w:r w:rsidR="000F00F8">
        <w:rPr>
          <w:rFonts w:ascii="PT Astra Serif" w:hAnsi="PT Astra Serif"/>
          <w:b/>
          <w:bCs/>
          <w:color w:val="333333"/>
        </w:rPr>
        <w:t xml:space="preserve"> </w:t>
      </w:r>
      <w:r w:rsidRPr="001063ED">
        <w:rPr>
          <w:rFonts w:ascii="PT Astra Serif" w:hAnsi="PT Astra Serif"/>
          <w:color w:val="333333"/>
        </w:rPr>
        <w:t>Конструкторская и технологическая документация. Использование ПК для подготовки конст</w:t>
      </w:r>
      <w:r w:rsidRPr="001063ED">
        <w:rPr>
          <w:rFonts w:ascii="PT Astra Serif" w:hAnsi="PT Astra Serif"/>
          <w:color w:val="333333"/>
        </w:rPr>
        <w:softHyphen/>
        <w:t>рукторской и технологической документации. Заточка и настройка дереворежущих инструментов.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Точность измерений и допуски при обработке. Отклонения и допуски на размеры детали.</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Столярные шиповые соединения. Технология шипового соединения деталей. Выдалбливание проушин и гнёзд.</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 xml:space="preserve">Технология соединения деталей </w:t>
      </w:r>
      <w:proofErr w:type="spellStart"/>
      <w:r w:rsidRPr="001063ED">
        <w:rPr>
          <w:rFonts w:ascii="PT Astra Serif" w:hAnsi="PT Astra Serif"/>
          <w:color w:val="333333"/>
        </w:rPr>
        <w:t>шкантами</w:t>
      </w:r>
      <w:proofErr w:type="spellEnd"/>
      <w:r w:rsidRPr="001063ED">
        <w:rPr>
          <w:rFonts w:ascii="PT Astra Serif" w:hAnsi="PT Astra Serif"/>
          <w:color w:val="333333"/>
        </w:rPr>
        <w:t xml:space="preserve"> и шурупами в на</w:t>
      </w:r>
      <w:r w:rsidRPr="001063ED">
        <w:rPr>
          <w:rFonts w:ascii="PT Astra Serif" w:hAnsi="PT Astra Serif"/>
          <w:color w:val="333333"/>
        </w:rPr>
        <w:softHyphen/>
        <w:t>гель. Рациональные приёмы работы ручными инструментами зри подготовке деталей и сборке изделий.</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lastRenderedPageBreak/>
        <w:t>Изготовление деталей и изделий различных геометриче</w:t>
      </w:r>
      <w:r w:rsidRPr="001063ED">
        <w:rPr>
          <w:rFonts w:ascii="PT Astra Serif" w:hAnsi="PT Astra Serif"/>
          <w:color w:val="333333"/>
        </w:rPr>
        <w:softHyphen/>
        <w:t>ских форм по техническим рисункам, эскизам, черт</w:t>
      </w:r>
      <w:r w:rsidR="005752A1">
        <w:rPr>
          <w:rFonts w:ascii="PT Astra Serif" w:hAnsi="PT Astra Serif"/>
          <w:color w:val="333333"/>
        </w:rPr>
        <w:t>ежам и тех</w:t>
      </w:r>
      <w:r w:rsidR="005752A1">
        <w:rPr>
          <w:rFonts w:ascii="PT Astra Serif" w:hAnsi="PT Astra Serif"/>
          <w:color w:val="333333"/>
        </w:rPr>
        <w:softHyphen/>
        <w:t xml:space="preserve">нологическим картам. </w:t>
      </w:r>
      <w:r w:rsidRPr="001063ED">
        <w:rPr>
          <w:rFonts w:ascii="PT Astra Serif" w:hAnsi="PT Astra Serif"/>
          <w:color w:val="333333"/>
        </w:rPr>
        <w:t>Правила безопасного труда при работе ручными столярны</w:t>
      </w:r>
      <w:r w:rsidRPr="001063ED">
        <w:rPr>
          <w:rFonts w:ascii="PT Astra Serif" w:hAnsi="PT Astra Serif"/>
          <w:color w:val="333333"/>
        </w:rPr>
        <w:softHyphen/>
        <w:t>ми инструментами.</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Лабораторно-практические и практические работы.</w:t>
      </w:r>
      <w:r w:rsidR="000F00F8">
        <w:rPr>
          <w:rFonts w:ascii="PT Astra Serif" w:hAnsi="PT Astra Serif"/>
          <w:b/>
          <w:bCs/>
          <w:color w:val="333333"/>
        </w:rPr>
        <w:t xml:space="preserve"> </w:t>
      </w:r>
      <w:r w:rsidRPr="001063ED">
        <w:rPr>
          <w:rFonts w:ascii="PT Astra Serif" w:hAnsi="PT Astra Serif"/>
          <w:color w:val="333333"/>
        </w:rPr>
        <w:t>Разработка чертежей деталей и изделий. Разработка технологи</w:t>
      </w:r>
      <w:r w:rsidRPr="001063ED">
        <w:rPr>
          <w:rFonts w:ascii="PT Astra Serif" w:hAnsi="PT Astra Serif"/>
          <w:color w:val="333333"/>
        </w:rPr>
        <w:softHyphen/>
        <w:t>ческих карт изг</w:t>
      </w:r>
      <w:r w:rsidR="005752A1">
        <w:rPr>
          <w:rFonts w:ascii="PT Astra Serif" w:hAnsi="PT Astra Serif"/>
          <w:color w:val="333333"/>
        </w:rPr>
        <w:t xml:space="preserve">отовления деталей из древесины. </w:t>
      </w:r>
      <w:r w:rsidRPr="001063ED">
        <w:rPr>
          <w:rFonts w:ascii="PT Astra Serif" w:hAnsi="PT Astra Serif"/>
          <w:color w:val="333333"/>
        </w:rPr>
        <w:t>Настройка рубанка. Доводка лезвия ножа руб</w:t>
      </w:r>
      <w:r w:rsidR="005752A1">
        <w:rPr>
          <w:rFonts w:ascii="PT Astra Serif" w:hAnsi="PT Astra Serif"/>
          <w:color w:val="333333"/>
        </w:rPr>
        <w:t xml:space="preserve">анка. </w:t>
      </w:r>
      <w:r w:rsidRPr="001063ED">
        <w:rPr>
          <w:rFonts w:ascii="PT Astra Serif" w:hAnsi="PT Astra Serif"/>
          <w:color w:val="333333"/>
        </w:rPr>
        <w:t>Расчёт отклонений и допусков на размеры деталей.</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Расчёт шипов</w:t>
      </w:r>
      <w:r w:rsidR="005752A1">
        <w:rPr>
          <w:rFonts w:ascii="PT Astra Serif" w:hAnsi="PT Astra Serif"/>
          <w:color w:val="333333"/>
        </w:rPr>
        <w:t xml:space="preserve">ых соединений деревянной рамки. </w:t>
      </w:r>
      <w:r w:rsidRPr="001063ED">
        <w:rPr>
          <w:rFonts w:ascii="PT Astra Serif" w:hAnsi="PT Astra Serif"/>
          <w:color w:val="333333"/>
        </w:rPr>
        <w:t>Изготовление изделий из древесины с шиповым соединение брусков. Ознакомление с рациональными приёмами работы ручными инструментами при выпиливании, долблении и зачистке шипов и проушин.</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 xml:space="preserve">Соединение деталей из древесины </w:t>
      </w:r>
      <w:proofErr w:type="spellStart"/>
      <w:r w:rsidRPr="001063ED">
        <w:rPr>
          <w:rFonts w:ascii="PT Astra Serif" w:hAnsi="PT Astra Serif"/>
          <w:color w:val="333333"/>
        </w:rPr>
        <w:t>шкантами</w:t>
      </w:r>
      <w:proofErr w:type="spellEnd"/>
      <w:r w:rsidRPr="001063ED">
        <w:rPr>
          <w:rFonts w:ascii="PT Astra Serif" w:hAnsi="PT Astra Serif"/>
          <w:color w:val="333333"/>
        </w:rPr>
        <w:t xml:space="preserve"> и шурупами в нагель.</w:t>
      </w:r>
    </w:p>
    <w:p w:rsidR="000F00F8" w:rsidRDefault="000F00F8" w:rsidP="00AC5FFE">
      <w:pPr>
        <w:pStyle w:val="aa"/>
        <w:shd w:val="clear" w:color="auto" w:fill="FFFFFF"/>
        <w:spacing w:before="0" w:beforeAutospacing="0" w:after="0" w:afterAutospacing="0"/>
        <w:jc w:val="center"/>
        <w:rPr>
          <w:rFonts w:ascii="PT Astra Serif" w:hAnsi="PT Astra Serif"/>
          <w:b/>
          <w:bCs/>
          <w:color w:val="333333"/>
        </w:rPr>
      </w:pPr>
    </w:p>
    <w:p w:rsidR="00AC5FFE" w:rsidRPr="001063ED" w:rsidRDefault="00AC5FFE" w:rsidP="00376137">
      <w:pPr>
        <w:pStyle w:val="aa"/>
        <w:shd w:val="clear" w:color="auto" w:fill="FFFFFF"/>
        <w:spacing w:before="0" w:beforeAutospacing="0" w:after="0" w:afterAutospacing="0"/>
        <w:ind w:left="1080"/>
        <w:jc w:val="center"/>
        <w:rPr>
          <w:rFonts w:ascii="PT Astra Serif" w:hAnsi="PT Astra Serif"/>
          <w:color w:val="333333"/>
        </w:rPr>
      </w:pPr>
      <w:r w:rsidRPr="001063ED">
        <w:rPr>
          <w:rFonts w:ascii="PT Astra Serif" w:hAnsi="PT Astra Serif"/>
          <w:b/>
          <w:bCs/>
          <w:color w:val="333333"/>
        </w:rPr>
        <w:t>Технологии машинной обработки древесины и древесных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Теоретические сведения.</w:t>
      </w:r>
      <w:r w:rsidRPr="001063ED">
        <w:rPr>
          <w:rStyle w:val="apple-converted-space"/>
          <w:rFonts w:ascii="PT Astra Serif" w:eastAsia="Calibri" w:hAnsi="PT Astra Serif"/>
          <w:color w:val="333333"/>
        </w:rPr>
        <w:t> </w:t>
      </w:r>
      <w:r w:rsidRPr="001063ED">
        <w:rPr>
          <w:rFonts w:ascii="PT Astra Serif" w:hAnsi="PT Astra Serif"/>
          <w:color w:val="333333"/>
        </w:rPr>
        <w:t>Конструкторская и технологиче</w:t>
      </w:r>
      <w:r w:rsidRPr="001063ED">
        <w:rPr>
          <w:rFonts w:ascii="PT Astra Serif" w:hAnsi="PT Astra Serif"/>
          <w:color w:val="333333"/>
        </w:rPr>
        <w:softHyphen/>
        <w:t>ская документация для деталей из древесины, изготовляемых на токарном станке. Использование ПК для подготовки конструк</w:t>
      </w:r>
      <w:r w:rsidRPr="001063ED">
        <w:rPr>
          <w:rFonts w:ascii="PT Astra Serif" w:hAnsi="PT Astra Serif"/>
          <w:color w:val="333333"/>
        </w:rPr>
        <w:softHyphen/>
        <w:t>торской и технологической документации.</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Технология обработки наружных фасонных поверхностей деталей из древесины. Обработка вогнутой и выпуклой криволи</w:t>
      </w:r>
      <w:r w:rsidRPr="001063ED">
        <w:rPr>
          <w:rFonts w:ascii="PT Astra Serif" w:hAnsi="PT Astra Serif"/>
          <w:color w:val="333333"/>
        </w:rPr>
        <w:softHyphen/>
        <w:t>нейной поверхности. Точение шаров и дисков.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Технология точения декоративных изделий, имеющих внут</w:t>
      </w:r>
      <w:r w:rsidRPr="001063ED">
        <w:rPr>
          <w:rFonts w:ascii="PT Astra Serif" w:hAnsi="PT Astra Serif"/>
          <w:color w:val="333333"/>
        </w:rPr>
        <w:softHyphen/>
        <w:t>ренние полости. Контроль качества детале</w:t>
      </w:r>
      <w:r w:rsidR="005752A1">
        <w:rPr>
          <w:rFonts w:ascii="PT Astra Serif" w:hAnsi="PT Astra Serif"/>
          <w:color w:val="333333"/>
        </w:rPr>
        <w:t>й. Шлифовка и отдел</w:t>
      </w:r>
      <w:r w:rsidR="005752A1">
        <w:rPr>
          <w:rFonts w:ascii="PT Astra Serif" w:hAnsi="PT Astra Serif"/>
          <w:color w:val="333333"/>
        </w:rPr>
        <w:softHyphen/>
        <w:t xml:space="preserve">ка изделий. </w:t>
      </w:r>
      <w:proofErr w:type="spellStart"/>
      <w:r w:rsidRPr="001063ED">
        <w:rPr>
          <w:rFonts w:ascii="PT Astra Serif" w:hAnsi="PT Astra Serif"/>
          <w:color w:val="333333"/>
        </w:rPr>
        <w:t>Экологичность</w:t>
      </w:r>
      <w:proofErr w:type="spellEnd"/>
      <w:r w:rsidRPr="001063ED">
        <w:rPr>
          <w:rFonts w:ascii="PT Astra Serif" w:hAnsi="PT Astra Serif"/>
          <w:color w:val="333333"/>
        </w:rPr>
        <w:t xml:space="preserve"> заготовки, производства и обработки древе</w:t>
      </w:r>
      <w:r w:rsidRPr="001063ED">
        <w:rPr>
          <w:rFonts w:ascii="PT Astra Serif" w:hAnsi="PT Astra Serif"/>
          <w:color w:val="333333"/>
        </w:rPr>
        <w:softHyphen/>
        <w:t>сины и древесных материалов</w:t>
      </w:r>
      <w:r w:rsidR="005752A1">
        <w:rPr>
          <w:rFonts w:ascii="PT Astra Serif" w:hAnsi="PT Astra Serif"/>
          <w:color w:val="333333"/>
        </w:rPr>
        <w:t xml:space="preserve"> </w:t>
      </w:r>
      <w:r w:rsidRPr="001063ED">
        <w:rPr>
          <w:rFonts w:ascii="PT Astra Serif" w:hAnsi="PT Astra Serif"/>
          <w:color w:val="333333"/>
        </w:rPr>
        <w:t>Изготовление деталей и изделий на токарном станке по техни</w:t>
      </w:r>
      <w:r w:rsidRPr="001063ED">
        <w:rPr>
          <w:rFonts w:ascii="PT Astra Serif" w:hAnsi="PT Astra Serif"/>
          <w:color w:val="333333"/>
        </w:rPr>
        <w:softHyphen/>
        <w:t>ческим рисункам, эскизам, чертежам и технологическим картам.</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Лабораторно-практические и практические работы.</w:t>
      </w:r>
      <w:r w:rsidRPr="001063ED">
        <w:rPr>
          <w:rStyle w:val="apple-converted-space"/>
          <w:rFonts w:ascii="PT Astra Serif" w:eastAsia="Calibri" w:hAnsi="PT Astra Serif"/>
          <w:color w:val="333333"/>
        </w:rPr>
        <w:t> </w:t>
      </w:r>
      <w:r w:rsidRPr="001063ED">
        <w:rPr>
          <w:rFonts w:ascii="PT Astra Serif" w:hAnsi="PT Astra Serif"/>
          <w:color w:val="333333"/>
        </w:rPr>
        <w:t>Выполнение чертежей и технологических карт для деталей из древесины, изготовляемых на токарном станке.</w:t>
      </w:r>
    </w:p>
    <w:p w:rsidR="00AC5FFE" w:rsidRPr="00122788" w:rsidRDefault="00AC5FFE" w:rsidP="00122788">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яри изготовлении дет</w:t>
      </w:r>
      <w:r w:rsidR="005752A1">
        <w:rPr>
          <w:rFonts w:ascii="PT Astra Serif" w:hAnsi="PT Astra Serif"/>
          <w:color w:val="333333"/>
        </w:rPr>
        <w:t xml:space="preserve">алей с фасонными поверхностями. </w:t>
      </w:r>
      <w:r w:rsidRPr="001063ED">
        <w:rPr>
          <w:rFonts w:ascii="PT Astra Serif" w:hAnsi="PT Astra Serif"/>
          <w:color w:val="333333"/>
        </w:rPr>
        <w:t>Точение декоративных изделий из древесины. Ознакомление с рациональными приёмами работы при выполнении раз</w:t>
      </w:r>
      <w:r w:rsidRPr="001063ED">
        <w:rPr>
          <w:rFonts w:ascii="PT Astra Serif" w:hAnsi="PT Astra Serif"/>
          <w:color w:val="333333"/>
        </w:rPr>
        <w:softHyphen/>
        <w:t xml:space="preserve">личных видов токарных работ. Соблюдение правил безопасного труда при работе на </w:t>
      </w:r>
      <w:r w:rsidR="00122788">
        <w:rPr>
          <w:rFonts w:ascii="PT Astra Serif" w:hAnsi="PT Astra Serif"/>
          <w:color w:val="333333"/>
        </w:rPr>
        <w:t>станках. Уборка рабочего места.</w:t>
      </w:r>
    </w:p>
    <w:p w:rsidR="00AC5FFE" w:rsidRPr="001063ED" w:rsidRDefault="00AC5FFE" w:rsidP="00376137">
      <w:pPr>
        <w:pStyle w:val="aa"/>
        <w:shd w:val="clear" w:color="auto" w:fill="FFFFFF"/>
        <w:spacing w:before="0" w:beforeAutospacing="0" w:after="0" w:afterAutospacing="0"/>
        <w:ind w:left="1080"/>
        <w:jc w:val="center"/>
        <w:rPr>
          <w:rFonts w:ascii="PT Astra Serif" w:hAnsi="PT Astra Serif"/>
          <w:color w:val="333333"/>
        </w:rPr>
      </w:pPr>
      <w:r w:rsidRPr="001063ED">
        <w:rPr>
          <w:rFonts w:ascii="PT Astra Serif" w:hAnsi="PT Astra Serif"/>
          <w:b/>
          <w:bCs/>
          <w:color w:val="333333"/>
        </w:rPr>
        <w:t>Технологии ручной обработки металлов и искусственных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Теоретические сведения.</w:t>
      </w:r>
      <w:r w:rsidRPr="001063ED">
        <w:rPr>
          <w:rStyle w:val="apple-converted-space"/>
          <w:rFonts w:ascii="PT Astra Serif" w:eastAsia="Calibri" w:hAnsi="PT Astra Serif"/>
          <w:color w:val="333333"/>
        </w:rPr>
        <w:t> </w:t>
      </w:r>
      <w:r w:rsidRPr="001063ED">
        <w:rPr>
          <w:rFonts w:ascii="PT Astra Serif" w:hAnsi="PT Astra Serif"/>
          <w:color w:val="333333"/>
        </w:rPr>
        <w:t>Металлы и их сплавы, область применения. Классификация сталей. Термическая обработка сталей.</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Резьбовые соединения. Резьба. Технология нарезания в ме</w:t>
      </w:r>
      <w:r w:rsidRPr="001063ED">
        <w:rPr>
          <w:rFonts w:ascii="PT Astra Serif" w:hAnsi="PT Astra Serif"/>
          <w:color w:val="333333"/>
        </w:rPr>
        <w:softHyphen/>
        <w:t>таллах и искусственных материалах наружной и внутренней резьбы вручную. Режущие инструменты (метчик, плашка), при</w:t>
      </w:r>
      <w:r w:rsidRPr="001063ED">
        <w:rPr>
          <w:rFonts w:ascii="PT Astra Serif" w:hAnsi="PT Astra Serif"/>
          <w:color w:val="333333"/>
        </w:rPr>
        <w:softHyphen/>
        <w:t>способления и обо</w:t>
      </w:r>
      <w:r w:rsidR="005752A1">
        <w:rPr>
          <w:rFonts w:ascii="PT Astra Serif" w:hAnsi="PT Astra Serif"/>
          <w:color w:val="333333"/>
        </w:rPr>
        <w:t xml:space="preserve">рудование для нарезания резьбы. </w:t>
      </w:r>
      <w:r w:rsidRPr="001063ED">
        <w:rPr>
          <w:rFonts w:ascii="PT Astra Serif" w:hAnsi="PT Astra Serif"/>
          <w:color w:val="333333"/>
        </w:rPr>
        <w:t>Визуальный и инструментал</w:t>
      </w:r>
      <w:r w:rsidR="005752A1">
        <w:rPr>
          <w:rFonts w:ascii="PT Astra Serif" w:hAnsi="PT Astra Serif"/>
          <w:color w:val="333333"/>
        </w:rPr>
        <w:t xml:space="preserve">ьный контроль качества деталей. </w:t>
      </w:r>
      <w:r w:rsidRPr="001063ED">
        <w:rPr>
          <w:rFonts w:ascii="PT Astra Serif" w:hAnsi="PT Astra Serif"/>
          <w:color w:val="333333"/>
        </w:rPr>
        <w:t>Профессии, связанные с ручной обработкой металлов, тер</w:t>
      </w:r>
      <w:r w:rsidRPr="001063ED">
        <w:rPr>
          <w:rFonts w:ascii="PT Astra Serif" w:hAnsi="PT Astra Serif"/>
          <w:color w:val="333333"/>
        </w:rPr>
        <w:softHyphen/>
        <w:t>мической обработкой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Лабораторно-практические и практические работы.</w:t>
      </w:r>
      <w:r w:rsidRPr="001063ED">
        <w:rPr>
          <w:rStyle w:val="apple-converted-space"/>
          <w:rFonts w:ascii="PT Astra Serif" w:eastAsia="Calibri" w:hAnsi="PT Astra Serif"/>
          <w:color w:val="333333"/>
        </w:rPr>
        <w:t> </w:t>
      </w:r>
      <w:r w:rsidRPr="001063ED">
        <w:rPr>
          <w:rFonts w:ascii="PT Astra Serif" w:hAnsi="PT Astra Serif"/>
          <w:color w:val="333333"/>
        </w:rPr>
        <w:t>Ознакомление с т</w:t>
      </w:r>
      <w:r w:rsidR="005752A1">
        <w:rPr>
          <w:rFonts w:ascii="PT Astra Serif" w:hAnsi="PT Astra Serif"/>
          <w:color w:val="333333"/>
        </w:rPr>
        <w:t xml:space="preserve">ермической обработкой стали. </w:t>
      </w:r>
      <w:r w:rsidRPr="001063ED">
        <w:rPr>
          <w:rFonts w:ascii="PT Astra Serif" w:hAnsi="PT Astra Serif"/>
          <w:color w:val="333333"/>
        </w:rPr>
        <w:t>Нарезание наружной и внутренней резьбы вручную. Отра</w:t>
      </w:r>
      <w:r w:rsidRPr="001063ED">
        <w:rPr>
          <w:rFonts w:ascii="PT Astra Serif" w:hAnsi="PT Astra Serif"/>
          <w:color w:val="333333"/>
        </w:rPr>
        <w:softHyphen/>
        <w:t>ботка навыков нарезания резьбы в металлах и искусственных материалах. Выяв</w:t>
      </w:r>
      <w:r w:rsidR="005752A1">
        <w:rPr>
          <w:rFonts w:ascii="PT Astra Serif" w:hAnsi="PT Astra Serif"/>
          <w:color w:val="333333"/>
        </w:rPr>
        <w:t xml:space="preserve">ление дефектов и их устранение. </w:t>
      </w:r>
      <w:r w:rsidRPr="001063ED">
        <w:rPr>
          <w:rFonts w:ascii="PT Astra Serif" w:hAnsi="PT Astra Serif"/>
          <w:color w:val="333333"/>
        </w:rPr>
        <w:t>Изготовление деталей из тонколистового металла, проволо</w:t>
      </w:r>
      <w:r w:rsidRPr="001063ED">
        <w:rPr>
          <w:rFonts w:ascii="PT Astra Serif" w:hAnsi="PT Astra Serif"/>
          <w:color w:val="333333"/>
        </w:rPr>
        <w:softHyphen/>
        <w:t>ки, искусственных материалов по эскизам, чертежам и техноло</w:t>
      </w:r>
      <w:r w:rsidRPr="001063ED">
        <w:rPr>
          <w:rFonts w:ascii="PT Astra Serif" w:hAnsi="PT Astra Serif"/>
          <w:color w:val="333333"/>
        </w:rPr>
        <w:softHyphen/>
        <w:t>гическим картам.</w:t>
      </w:r>
    </w:p>
    <w:p w:rsidR="00AC5FFE" w:rsidRPr="001063ED" w:rsidRDefault="00AC5FFE" w:rsidP="00AC5FFE">
      <w:pPr>
        <w:pStyle w:val="aa"/>
        <w:shd w:val="clear" w:color="auto" w:fill="FFFFFF"/>
        <w:spacing w:before="0" w:beforeAutospacing="0" w:after="0" w:afterAutospacing="0"/>
        <w:rPr>
          <w:rFonts w:ascii="PT Astra Serif" w:hAnsi="PT Astra Serif"/>
          <w:color w:val="333333"/>
        </w:rPr>
      </w:pPr>
    </w:p>
    <w:p w:rsidR="00AC5FFE" w:rsidRPr="001063ED" w:rsidRDefault="00AC5FFE" w:rsidP="00376137">
      <w:pPr>
        <w:pStyle w:val="aa"/>
        <w:shd w:val="clear" w:color="auto" w:fill="FFFFFF"/>
        <w:spacing w:before="0" w:beforeAutospacing="0" w:after="0" w:afterAutospacing="0"/>
        <w:ind w:left="1080"/>
        <w:jc w:val="center"/>
        <w:rPr>
          <w:rFonts w:ascii="PT Astra Serif" w:hAnsi="PT Astra Serif"/>
          <w:color w:val="333333"/>
        </w:rPr>
      </w:pPr>
      <w:r w:rsidRPr="001063ED">
        <w:rPr>
          <w:rFonts w:ascii="PT Astra Serif" w:hAnsi="PT Astra Serif"/>
          <w:b/>
          <w:bCs/>
          <w:color w:val="333333"/>
        </w:rPr>
        <w:t>Технологии машинной обработки металлов и искусственных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Теоретические сведения.</w:t>
      </w:r>
      <w:r w:rsidRPr="001063ED">
        <w:rPr>
          <w:rStyle w:val="apple-converted-space"/>
          <w:rFonts w:ascii="PT Astra Serif" w:eastAsia="Calibri" w:hAnsi="PT Astra Serif"/>
          <w:color w:val="333333"/>
        </w:rPr>
        <w:t> </w:t>
      </w:r>
      <w:r w:rsidRPr="001063ED">
        <w:rPr>
          <w:rFonts w:ascii="PT Astra Serif" w:hAnsi="PT Astra Serif"/>
          <w:color w:val="333333"/>
        </w:rPr>
        <w:t>Токарно-винторезный станок: устройство, назначение, приёмы подготовки к работе; приёмы управления и выполнения операций. Инструменты и приспо</w:t>
      </w:r>
      <w:r w:rsidRPr="001063ED">
        <w:rPr>
          <w:rFonts w:ascii="PT Astra Serif" w:hAnsi="PT Astra Serif"/>
          <w:color w:val="333333"/>
        </w:rPr>
        <w:softHyphen/>
        <w:t>собления для работы на токарном станке. Основные операции токарной обработки и особенности их выполнения. Особенно</w:t>
      </w:r>
      <w:r w:rsidRPr="001063ED">
        <w:rPr>
          <w:rFonts w:ascii="PT Astra Serif" w:hAnsi="PT Astra Serif"/>
          <w:color w:val="333333"/>
        </w:rPr>
        <w:softHyphen/>
        <w:t>сти точения изделий из искусственных материалов. Правила без</w:t>
      </w:r>
      <w:r w:rsidRPr="001063ED">
        <w:rPr>
          <w:rFonts w:ascii="PT Astra Serif" w:hAnsi="PT Astra Serif"/>
          <w:color w:val="333333"/>
        </w:rPr>
        <w:softHyphen/>
        <w:t>опасной работы на токарном станке.</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Фрезерный станок: устройство, назначение, приёмы рабо</w:t>
      </w:r>
      <w:r w:rsidRPr="001063ED">
        <w:rPr>
          <w:rFonts w:ascii="PT Astra Serif" w:hAnsi="PT Astra Serif"/>
          <w:color w:val="333333"/>
        </w:rPr>
        <w:softHyphen/>
        <w:t>ты. Инструменты и приспособления для работы на фрезерном станке. Основные операции фрезерной обработки и особенно</w:t>
      </w:r>
      <w:r w:rsidRPr="001063ED">
        <w:rPr>
          <w:rFonts w:ascii="PT Astra Serif" w:hAnsi="PT Astra Serif"/>
          <w:color w:val="333333"/>
        </w:rPr>
        <w:softHyphen/>
        <w:t>сти их выполнения. Правила безопасной работы на фрезерном станке.</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lastRenderedPageBreak/>
        <w:t>Графическая документация для изготовления изделий на то</w:t>
      </w:r>
      <w:r w:rsidRPr="001063ED">
        <w:rPr>
          <w:rFonts w:ascii="PT Astra Serif" w:hAnsi="PT Astra Serif"/>
          <w:color w:val="333333"/>
        </w:rPr>
        <w:softHyphen/>
        <w:t>карном и фрезерном станках. Технологическая документация для изготовления изделий на токарном и фрезерн</w:t>
      </w:r>
      <w:r w:rsidR="005752A1">
        <w:rPr>
          <w:rFonts w:ascii="PT Astra Serif" w:hAnsi="PT Astra Serif"/>
          <w:color w:val="333333"/>
        </w:rPr>
        <w:t xml:space="preserve">ом станках. Операционная карта. </w:t>
      </w:r>
      <w:r w:rsidRPr="001063ED">
        <w:rPr>
          <w:rFonts w:ascii="PT Astra Serif" w:hAnsi="PT Astra Serif"/>
          <w:color w:val="333333"/>
        </w:rPr>
        <w:t>Перспективные технологии производства деталей из метал</w:t>
      </w:r>
      <w:r w:rsidRPr="001063ED">
        <w:rPr>
          <w:rFonts w:ascii="PT Astra Serif" w:hAnsi="PT Astra Serif"/>
          <w:color w:val="333333"/>
        </w:rPr>
        <w:softHyphen/>
        <w:t>лов и искусственных материалов. Экологические проблемы про</w:t>
      </w:r>
      <w:r w:rsidRPr="001063ED">
        <w:rPr>
          <w:rFonts w:ascii="PT Astra Serif" w:hAnsi="PT Astra Serif"/>
          <w:color w:val="333333"/>
        </w:rPr>
        <w:softHyphen/>
        <w:t>изводства, применения и утилизации изделий из металлов и ис</w:t>
      </w:r>
      <w:r w:rsidRPr="001063ED">
        <w:rPr>
          <w:rFonts w:ascii="PT Astra Serif" w:hAnsi="PT Astra Serif"/>
          <w:color w:val="333333"/>
        </w:rPr>
        <w:softHyphen/>
        <w:t>кусственных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Профессии, связанные с обслуживанием, наладкой и ремон</w:t>
      </w:r>
      <w:r w:rsidRPr="001063ED">
        <w:rPr>
          <w:rFonts w:ascii="PT Astra Serif" w:hAnsi="PT Astra Serif"/>
          <w:color w:val="333333"/>
        </w:rPr>
        <w:softHyphen/>
        <w:t>том токарных и фрезерных станков.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Лабораторно-практические и практические работы.</w:t>
      </w:r>
      <w:r w:rsidRPr="001063ED">
        <w:rPr>
          <w:rStyle w:val="apple-converted-space"/>
          <w:rFonts w:ascii="PT Astra Serif" w:eastAsia="Calibri" w:hAnsi="PT Astra Serif"/>
          <w:color w:val="333333"/>
        </w:rPr>
        <w:t> </w:t>
      </w:r>
      <w:r w:rsidRPr="001063ED">
        <w:rPr>
          <w:rFonts w:ascii="PT Astra Serif" w:hAnsi="PT Astra Serif"/>
          <w:color w:val="333333"/>
        </w:rPr>
        <w:t>Ознакомление с устройством школьного токарно-винторезного станка.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Ознакомление с видами и назначением токарных резцов, ре</w:t>
      </w:r>
      <w:r w:rsidRPr="001063ED">
        <w:rPr>
          <w:rFonts w:ascii="PT Astra Serif" w:hAnsi="PT Astra Serif"/>
          <w:color w:val="333333"/>
        </w:rPr>
        <w:softHyphen/>
        <w:t xml:space="preserve">жимами </w:t>
      </w:r>
      <w:r w:rsidR="005752A1">
        <w:rPr>
          <w:rFonts w:ascii="PT Astra Serif" w:hAnsi="PT Astra Serif"/>
          <w:color w:val="333333"/>
        </w:rPr>
        <w:t xml:space="preserve">резания при токарной обработке. </w:t>
      </w:r>
      <w:r w:rsidRPr="001063ED">
        <w:rPr>
          <w:rFonts w:ascii="PT Astra Serif" w:hAnsi="PT Astra Serif"/>
          <w:color w:val="333333"/>
        </w:rPr>
        <w:t>Управление токарно-винторезным станком. Наладка и на</w:t>
      </w:r>
      <w:r w:rsidRPr="001063ED">
        <w:rPr>
          <w:rFonts w:ascii="PT Astra Serif" w:hAnsi="PT Astra Serif"/>
          <w:color w:val="333333"/>
        </w:rPr>
        <w:softHyphen/>
        <w:t>стройка станка.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Отработка приёмов работы на токарно-винторезном станке (обтачивание наружной цилиндрической поверхности, подрез</w:t>
      </w:r>
      <w:r w:rsidRPr="001063ED">
        <w:rPr>
          <w:rFonts w:ascii="PT Astra Serif" w:hAnsi="PT Astra Serif"/>
          <w:color w:val="333333"/>
        </w:rPr>
        <w:softHyphen/>
        <w:t>ка торца, сверление заготовки). Соблюдение правил безопасно</w:t>
      </w:r>
      <w:r w:rsidRPr="001063ED">
        <w:rPr>
          <w:rFonts w:ascii="PT Astra Serif" w:hAnsi="PT Astra Serif"/>
          <w:color w:val="333333"/>
        </w:rPr>
        <w:softHyphen/>
        <w:t>г</w:t>
      </w:r>
      <w:r w:rsidR="005752A1">
        <w:rPr>
          <w:rFonts w:ascii="PT Astra Serif" w:hAnsi="PT Astra Serif"/>
          <w:color w:val="333333"/>
        </w:rPr>
        <w:t xml:space="preserve">о труда. Уборка рабочего места. </w:t>
      </w:r>
      <w:r w:rsidRPr="001063ED">
        <w:rPr>
          <w:rFonts w:ascii="PT Astra Serif" w:hAnsi="PT Astra Serif"/>
          <w:color w:val="333333"/>
        </w:rPr>
        <w:t>Нарезание резьбы плашкой</w:t>
      </w:r>
      <w:r w:rsidR="005752A1">
        <w:rPr>
          <w:rFonts w:ascii="PT Astra Serif" w:hAnsi="PT Astra Serif"/>
          <w:color w:val="333333"/>
        </w:rPr>
        <w:t xml:space="preserve"> на токарно-винторезном станке.</w:t>
      </w:r>
      <w:r w:rsidR="00855695">
        <w:rPr>
          <w:rFonts w:ascii="PT Astra Serif" w:hAnsi="PT Astra Serif"/>
          <w:color w:val="333333"/>
        </w:rPr>
        <w:t xml:space="preserve"> </w:t>
      </w:r>
      <w:r w:rsidRPr="001063ED">
        <w:rPr>
          <w:rFonts w:ascii="PT Astra Serif" w:hAnsi="PT Astra Serif"/>
          <w:color w:val="333333"/>
        </w:rPr>
        <w:t>Ознакомление с устройством настольного горизонтально- фрезерного станка. Ознакомление с режущим инструментом для фрезерования.</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Наладка и настройка школьного фрезерного станка. Уста</w:t>
      </w:r>
      <w:r w:rsidRPr="001063ED">
        <w:rPr>
          <w:rFonts w:ascii="PT Astra Serif" w:hAnsi="PT Astra Serif"/>
          <w:color w:val="333333"/>
        </w:rPr>
        <w:softHyphen/>
        <w:t>новка фрезы и заготовки. Фрезерование. Соблюдение правил безопасного труда. Уборка рабочего места.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Разработка чертежей для изготовления изделий на токар</w:t>
      </w:r>
      <w:r w:rsidRPr="001063ED">
        <w:rPr>
          <w:rFonts w:ascii="PT Astra Serif" w:hAnsi="PT Astra Serif"/>
          <w:color w:val="333333"/>
        </w:rPr>
        <w:softHyphen/>
        <w:t>ном и фрезерном станках. Применение ПК для разработки гра</w:t>
      </w:r>
      <w:r w:rsidRPr="001063ED">
        <w:rPr>
          <w:rFonts w:ascii="PT Astra Serif" w:hAnsi="PT Astra Serif"/>
          <w:color w:val="333333"/>
        </w:rPr>
        <w:softHyphen/>
        <w:t>фической документации.</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Изготовление деталей из металла и искусственных материа</w:t>
      </w:r>
      <w:r w:rsidRPr="001063ED">
        <w:rPr>
          <w:rFonts w:ascii="PT Astra Serif" w:hAnsi="PT Astra Serif"/>
          <w:color w:val="333333"/>
        </w:rPr>
        <w:softHyphen/>
        <w:t>лов на токарном и фрезерном станках по эскизам, чертежам и технологическим картам.</w:t>
      </w:r>
    </w:p>
    <w:p w:rsidR="00AC5FFE" w:rsidRPr="001063ED" w:rsidRDefault="00AC5FFE" w:rsidP="00AC5FFE">
      <w:pPr>
        <w:pStyle w:val="aa"/>
        <w:shd w:val="clear" w:color="auto" w:fill="FFFFFF"/>
        <w:spacing w:before="0" w:beforeAutospacing="0" w:after="0" w:afterAutospacing="0"/>
        <w:rPr>
          <w:rFonts w:ascii="PT Astra Serif" w:hAnsi="PT Astra Serif"/>
          <w:b/>
          <w:bCs/>
          <w:color w:val="333333"/>
        </w:rPr>
      </w:pPr>
    </w:p>
    <w:p w:rsidR="00AC5FFE" w:rsidRPr="001063ED" w:rsidRDefault="00AC5FFE" w:rsidP="00376137">
      <w:pPr>
        <w:pStyle w:val="aa"/>
        <w:shd w:val="clear" w:color="auto" w:fill="FFFFFF"/>
        <w:spacing w:before="0" w:beforeAutospacing="0" w:after="0" w:afterAutospacing="0"/>
        <w:ind w:left="1080"/>
        <w:jc w:val="center"/>
        <w:rPr>
          <w:rFonts w:ascii="PT Astra Serif" w:hAnsi="PT Astra Serif"/>
          <w:color w:val="333333"/>
        </w:rPr>
      </w:pPr>
      <w:r w:rsidRPr="001063ED">
        <w:rPr>
          <w:rFonts w:ascii="PT Astra Serif" w:hAnsi="PT Astra Serif"/>
          <w:b/>
          <w:bCs/>
          <w:color w:val="333333"/>
        </w:rPr>
        <w:t>Технологии художественно- прикладной обработки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Теоретические сведения.</w:t>
      </w:r>
      <w:r w:rsidRPr="001063ED">
        <w:rPr>
          <w:rStyle w:val="apple-converted-space"/>
          <w:rFonts w:ascii="PT Astra Serif" w:eastAsia="Calibri" w:hAnsi="PT Astra Serif"/>
          <w:color w:val="333333"/>
        </w:rPr>
        <w:t> </w:t>
      </w:r>
      <w:r w:rsidRPr="001063ED">
        <w:rPr>
          <w:rFonts w:ascii="PT Astra Serif" w:hAnsi="PT Astra Serif"/>
          <w:color w:val="333333"/>
        </w:rPr>
        <w:t>Технологии художественно-при</w:t>
      </w:r>
      <w:r w:rsidRPr="001063ED">
        <w:rPr>
          <w:rFonts w:ascii="PT Astra Serif" w:hAnsi="PT Astra Serif"/>
          <w:color w:val="333333"/>
        </w:rPr>
        <w:softHyphen/>
        <w:t>кладной обработки материалов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Художественная обработка древесины. История мозаики. Виды мозаики (инкрустация, интарсия, блочная мозаика, мар</w:t>
      </w:r>
      <w:r w:rsidRPr="001063ED">
        <w:rPr>
          <w:rFonts w:ascii="PT Astra Serif" w:hAnsi="PT Astra Serif"/>
          <w:color w:val="333333"/>
        </w:rPr>
        <w:softHyphen/>
        <w:t>кетри).</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Технология изготовления мозаичных наборов. Материалы, рабочее место и инструменты. Подготовка рисунка, выполнение набора, отделка.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Мозаика с металлическим контуром (филигрань, скань); под</w:t>
      </w:r>
      <w:r w:rsidRPr="001063ED">
        <w:rPr>
          <w:rFonts w:ascii="PT Astra Serif" w:hAnsi="PT Astra Serif"/>
          <w:color w:val="333333"/>
        </w:rPr>
        <w:softHyphen/>
        <w:t>бор материалов, применяемые инструменты, технология выпол</w:t>
      </w:r>
      <w:r w:rsidRPr="001063ED">
        <w:rPr>
          <w:rFonts w:ascii="PT Astra Serif" w:hAnsi="PT Astra Serif"/>
          <w:color w:val="333333"/>
        </w:rPr>
        <w:softHyphen/>
        <w:t>нения.</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Художественное ручное тиснение по фольге: материалы за</w:t>
      </w:r>
      <w:r w:rsidRPr="001063ED">
        <w:rPr>
          <w:rFonts w:ascii="PT Astra Serif" w:hAnsi="PT Astra Serif"/>
          <w:color w:val="333333"/>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Технология изготовления декоративных изделий из прово</w:t>
      </w:r>
      <w:r w:rsidRPr="001063ED">
        <w:rPr>
          <w:rFonts w:ascii="PT Astra Serif" w:hAnsi="PT Astra Serif"/>
          <w:color w:val="333333"/>
        </w:rPr>
        <w:softHyphen/>
        <w:t>локи (ажурная скульптура из металла). Материалы, инструмен</w:t>
      </w:r>
      <w:r w:rsidRPr="001063ED">
        <w:rPr>
          <w:rFonts w:ascii="PT Astra Serif" w:hAnsi="PT Astra Serif"/>
          <w:color w:val="333333"/>
        </w:rPr>
        <w:softHyphen/>
        <w:t>ты, приспособления.</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Технология художественной обработки изделий в технике просечного металла (просечное железо). Инструменты для про</w:t>
      </w:r>
      <w:r w:rsidRPr="001063ED">
        <w:rPr>
          <w:rFonts w:ascii="PT Astra Serif" w:hAnsi="PT Astra Serif"/>
          <w:color w:val="333333"/>
        </w:rPr>
        <w:softHyphen/>
        <w:t>сечки или выпиливания.</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Чеканка, история её возникновения, виды. Материалы изде</w:t>
      </w:r>
      <w:r w:rsidRPr="001063ED">
        <w:rPr>
          <w:rFonts w:ascii="PT Astra Serif" w:hAnsi="PT Astra Serif"/>
          <w:color w:val="333333"/>
        </w:rPr>
        <w:softHyphen/>
        <w:t>лий и инструменты. Технология чеканки: разработка эскиза, под</w:t>
      </w:r>
      <w:r w:rsidRPr="001063ED">
        <w:rPr>
          <w:rFonts w:ascii="PT Astra Serif" w:hAnsi="PT Astra Serif"/>
          <w:color w:val="333333"/>
        </w:rPr>
        <w:softHyphen/>
        <w:t>готовка металлической пластины, перенос изображения на пла</w:t>
      </w:r>
      <w:r w:rsidRPr="001063ED">
        <w:rPr>
          <w:rFonts w:ascii="PT Astra Serif" w:hAnsi="PT Astra Serif"/>
          <w:color w:val="333333"/>
        </w:rPr>
        <w:softHyphen/>
        <w:t>стину, выполнение чеканки, зачистка и отделка.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Правила безопасного труда при выполнении художествен</w:t>
      </w:r>
      <w:r w:rsidRPr="001063ED">
        <w:rPr>
          <w:rFonts w:ascii="PT Astra Serif" w:hAnsi="PT Astra Serif"/>
          <w:color w:val="333333"/>
        </w:rPr>
        <w:softHyphen/>
        <w:t>но-прикладных</w:t>
      </w:r>
      <w:r w:rsidR="005752A1">
        <w:rPr>
          <w:rFonts w:ascii="PT Astra Serif" w:hAnsi="PT Astra Serif"/>
          <w:color w:val="333333"/>
        </w:rPr>
        <w:t xml:space="preserve"> работ с древесиной и металлом. </w:t>
      </w:r>
      <w:r w:rsidRPr="001063ED">
        <w:rPr>
          <w:rFonts w:ascii="PT Astra Serif" w:hAnsi="PT Astra Serif"/>
          <w:color w:val="333333"/>
        </w:rPr>
        <w:t>Профессии, связанные с художественной обработкой металла.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Лабораторно-практические и практические работы.</w:t>
      </w:r>
      <w:r w:rsidRPr="001063ED">
        <w:rPr>
          <w:rStyle w:val="apple-converted-space"/>
          <w:rFonts w:ascii="PT Astra Serif" w:eastAsia="Calibri" w:hAnsi="PT Astra Serif"/>
          <w:color w:val="333333"/>
        </w:rPr>
        <w:t> </w:t>
      </w:r>
      <w:r w:rsidRPr="001063ED">
        <w:rPr>
          <w:rFonts w:ascii="PT Astra Serif" w:hAnsi="PT Astra Serif"/>
          <w:color w:val="333333"/>
        </w:rPr>
        <w:t>Изготовление мозаики из шпона. Разработка эскизов изделий, подбор материалов, выполнение работ, отделка.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Изготовление мозаики с металлическим контуром (украше</w:t>
      </w:r>
      <w:r w:rsidRPr="001063ED">
        <w:rPr>
          <w:rFonts w:ascii="PT Astra Serif" w:hAnsi="PT Astra Serif"/>
          <w:color w:val="333333"/>
        </w:rPr>
        <w:softHyphen/>
        <w:t>ние мозаики филигранью или врезанным металлическим конту</w:t>
      </w:r>
      <w:r w:rsidRPr="001063ED">
        <w:rPr>
          <w:rFonts w:ascii="PT Astra Serif" w:hAnsi="PT Astra Serif"/>
          <w:color w:val="333333"/>
        </w:rPr>
        <w:softHyphen/>
        <w:t>ром).</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Освоение технологии изготовления изделия тиснением по фольге; подготовка фольги, подбор и копирование рисунка, тиснение рисунка, отделка.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Разработка эскизов и изготовление декоративного изделия из проволоки. Определение последовательности изготовления изделия.</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lastRenderedPageBreak/>
        <w:t>Изготовление изделия в технике просечного металла. Под</w:t>
      </w:r>
      <w:r w:rsidRPr="001063ED">
        <w:rPr>
          <w:rFonts w:ascii="PT Astra Serif" w:hAnsi="PT Astra Serif"/>
          <w:color w:val="333333"/>
        </w:rPr>
        <w:softHyphen/>
        <w:t>бор рисунка, подготовка заготовки, разметка, обработка внут</w:t>
      </w:r>
      <w:r w:rsidRPr="001063ED">
        <w:rPr>
          <w:rFonts w:ascii="PT Astra Serif" w:hAnsi="PT Astra Serif"/>
          <w:color w:val="333333"/>
        </w:rPr>
        <w:softHyphen/>
        <w:t>ренних и наружных контуров, отделка.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AC5FFE" w:rsidRPr="001063ED" w:rsidRDefault="00AC5FFE" w:rsidP="00AC5FFE">
      <w:pPr>
        <w:pStyle w:val="aa"/>
        <w:shd w:val="clear" w:color="auto" w:fill="FFFFFF"/>
        <w:spacing w:before="0" w:beforeAutospacing="0" w:after="0" w:afterAutospacing="0"/>
        <w:rPr>
          <w:rFonts w:ascii="PT Astra Serif" w:hAnsi="PT Astra Serif"/>
          <w:color w:val="333333"/>
        </w:rPr>
      </w:pPr>
    </w:p>
    <w:p w:rsidR="00AC5FFE" w:rsidRPr="001063ED" w:rsidRDefault="00AC5FFE" w:rsidP="00AC5FFE">
      <w:pPr>
        <w:pStyle w:val="aa"/>
        <w:shd w:val="clear" w:color="auto" w:fill="FFFFFF"/>
        <w:spacing w:before="0" w:beforeAutospacing="0" w:after="0" w:afterAutospacing="0"/>
        <w:jc w:val="center"/>
        <w:rPr>
          <w:rFonts w:ascii="PT Astra Serif" w:hAnsi="PT Astra Serif"/>
          <w:color w:val="333333"/>
        </w:rPr>
      </w:pPr>
      <w:r w:rsidRPr="001063ED">
        <w:rPr>
          <w:rFonts w:ascii="PT Astra Serif" w:hAnsi="PT Astra Serif"/>
          <w:b/>
          <w:bCs/>
          <w:color w:val="333333"/>
        </w:rPr>
        <w:t>Раздел «Технологии домашнего хозяйства»</w:t>
      </w:r>
    </w:p>
    <w:p w:rsidR="00AC5FFE" w:rsidRPr="001063ED" w:rsidRDefault="00AC5FFE" w:rsidP="00376137">
      <w:pPr>
        <w:pStyle w:val="aa"/>
        <w:shd w:val="clear" w:color="auto" w:fill="FFFFFF"/>
        <w:spacing w:before="0" w:beforeAutospacing="0" w:after="0" w:afterAutospacing="0"/>
        <w:ind w:left="1080"/>
        <w:jc w:val="center"/>
        <w:rPr>
          <w:rFonts w:ascii="PT Astra Serif" w:hAnsi="PT Astra Serif"/>
          <w:color w:val="333333"/>
        </w:rPr>
      </w:pPr>
      <w:r w:rsidRPr="001063ED">
        <w:rPr>
          <w:rFonts w:ascii="PT Astra Serif" w:hAnsi="PT Astra Serif"/>
          <w:b/>
          <w:bCs/>
          <w:color w:val="333333"/>
        </w:rPr>
        <w:t>Технологии ремонтно-отделочных работ</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Теоретические сведения.</w:t>
      </w:r>
      <w:r w:rsidRPr="001063ED">
        <w:rPr>
          <w:rStyle w:val="apple-converted-space"/>
          <w:rFonts w:ascii="PT Astra Serif" w:eastAsia="Calibri" w:hAnsi="PT Astra Serif"/>
          <w:color w:val="333333"/>
        </w:rPr>
        <w:t> </w:t>
      </w:r>
      <w:r w:rsidRPr="001063ED">
        <w:rPr>
          <w:rFonts w:ascii="PT Astra Serif" w:hAnsi="PT Astra Serif"/>
          <w:color w:val="333333"/>
        </w:rPr>
        <w:t>Виды ремонтно-отделочных ра</w:t>
      </w:r>
      <w:r w:rsidRPr="001063ED">
        <w:rPr>
          <w:rFonts w:ascii="PT Astra Serif" w:hAnsi="PT Astra Serif"/>
          <w:color w:val="333333"/>
        </w:rPr>
        <w:softHyphen/>
        <w:t>бот. Современные материалы для выполнения ремонтно-отделочных работ в жилых помещениях.</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Основы технологии малярных работ. Инструменты и приспо</w:t>
      </w:r>
      <w:r w:rsidRPr="001063ED">
        <w:rPr>
          <w:rFonts w:ascii="PT Astra Serif" w:hAnsi="PT Astra Serif"/>
          <w:color w:val="333333"/>
        </w:rPr>
        <w:softHyphen/>
        <w:t>собления для малярных работ. Виды красок и эмалей. Особенно</w:t>
      </w:r>
      <w:r w:rsidRPr="001063ED">
        <w:rPr>
          <w:rFonts w:ascii="PT Astra Serif" w:hAnsi="PT Astra Serif"/>
          <w:color w:val="333333"/>
        </w:rPr>
        <w:softHyphen/>
        <w:t>сти окраски поверхностей помещений, применение трафаретов.</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Основы технологии плиточных работ. Виды плитки, приме</w:t>
      </w:r>
      <w:r w:rsidRPr="001063ED">
        <w:rPr>
          <w:rFonts w:ascii="PT Astra Serif" w:hAnsi="PT Astra Serif"/>
          <w:color w:val="333333"/>
        </w:rPr>
        <w:softHyphen/>
        <w:t>няемой для облицовки стен и полов. Материалы для наклейки плитки. Технология кре</w:t>
      </w:r>
      <w:r w:rsidR="005752A1">
        <w:rPr>
          <w:rFonts w:ascii="PT Astra Serif" w:hAnsi="PT Astra Serif"/>
          <w:color w:val="333333"/>
        </w:rPr>
        <w:t xml:space="preserve">пления плитки к стенам и полам. </w:t>
      </w:r>
      <w:r w:rsidRPr="001063ED">
        <w:rPr>
          <w:rFonts w:ascii="PT Astra Serif" w:hAnsi="PT Astra Serif"/>
          <w:color w:val="333333"/>
        </w:rPr>
        <w:t>Профессии, связанные с выполнением ремонтно-отделоч</w:t>
      </w:r>
      <w:r w:rsidRPr="001063ED">
        <w:rPr>
          <w:rFonts w:ascii="PT Astra Serif" w:hAnsi="PT Astra Serif"/>
          <w:color w:val="333333"/>
        </w:rPr>
        <w:softHyphen/>
        <w:t>ных и строительных работ.</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Соблюдение правил безопасного труда при выполнении ремонтно-отделочных работ.</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Лабораторно-практические и практические работы.</w:t>
      </w:r>
      <w:r w:rsidRPr="001063ED">
        <w:rPr>
          <w:rStyle w:val="apple-converted-space"/>
          <w:rFonts w:ascii="PT Astra Serif" w:eastAsia="Calibri" w:hAnsi="PT Astra Serif"/>
          <w:color w:val="333333"/>
        </w:rPr>
        <w:t> </w:t>
      </w:r>
      <w:r w:rsidRPr="001063ED">
        <w:rPr>
          <w:rFonts w:ascii="PT Astra Serif" w:hAnsi="PT Astra Serif"/>
          <w:color w:val="333333"/>
        </w:rPr>
        <w:t>Изучение технологии малярных работ. Подготовка поверхно</w:t>
      </w:r>
      <w:r w:rsidRPr="001063ED">
        <w:rPr>
          <w:rFonts w:ascii="PT Astra Serif" w:hAnsi="PT Astra Serif"/>
          <w:color w:val="333333"/>
        </w:rPr>
        <w:softHyphen/>
        <w:t>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w:t>
      </w:r>
      <w:r w:rsidRPr="001063ED">
        <w:rPr>
          <w:rFonts w:ascii="PT Astra Serif" w:hAnsi="PT Astra Serif"/>
          <w:color w:val="333333"/>
        </w:rPr>
        <w:softHyphen/>
        <w:t>теля.</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w:t>
      </w:r>
      <w:r w:rsidRPr="001063ED">
        <w:rPr>
          <w:rFonts w:ascii="PT Astra Serif" w:hAnsi="PT Astra Serif"/>
          <w:color w:val="333333"/>
        </w:rPr>
        <w:softHyphen/>
        <w:t>ством учителя).</w:t>
      </w:r>
    </w:p>
    <w:p w:rsidR="00AC5FFE" w:rsidRPr="001063ED" w:rsidRDefault="00AC5FFE" w:rsidP="00AC5FFE">
      <w:pPr>
        <w:pStyle w:val="aa"/>
        <w:shd w:val="clear" w:color="auto" w:fill="FFFFFF"/>
        <w:spacing w:before="0" w:beforeAutospacing="0" w:after="0" w:afterAutospacing="0"/>
        <w:jc w:val="center"/>
        <w:rPr>
          <w:rFonts w:ascii="PT Astra Serif" w:hAnsi="PT Astra Serif"/>
          <w:color w:val="333333"/>
        </w:rPr>
      </w:pPr>
      <w:r w:rsidRPr="001063ED">
        <w:rPr>
          <w:rFonts w:ascii="PT Astra Serif" w:hAnsi="PT Astra Serif"/>
          <w:b/>
          <w:bCs/>
          <w:color w:val="333333"/>
        </w:rPr>
        <w:t>Раздел «Технологии исследовательской и опытнической деятельности»</w:t>
      </w:r>
    </w:p>
    <w:p w:rsidR="00AC5FFE" w:rsidRPr="001063ED" w:rsidRDefault="00AC5FFE" w:rsidP="00AC5FFE">
      <w:pPr>
        <w:pStyle w:val="aa"/>
        <w:shd w:val="clear" w:color="auto" w:fill="FFFFFF"/>
        <w:spacing w:before="0" w:beforeAutospacing="0" w:after="0" w:afterAutospacing="0"/>
        <w:jc w:val="center"/>
        <w:rPr>
          <w:rFonts w:ascii="PT Astra Serif" w:hAnsi="PT Astra Serif"/>
          <w:color w:val="333333"/>
        </w:rPr>
      </w:pPr>
      <w:r w:rsidRPr="001063ED">
        <w:rPr>
          <w:rFonts w:ascii="PT Astra Serif" w:hAnsi="PT Astra Serif"/>
          <w:b/>
          <w:bCs/>
          <w:color w:val="333333"/>
        </w:rPr>
        <w:t>Исследовательская и созидательная деятельность</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Теоретические сведения</w:t>
      </w:r>
      <w:r w:rsidRPr="001063ED">
        <w:rPr>
          <w:rFonts w:ascii="PT Astra Serif" w:hAnsi="PT Astra Serif"/>
          <w:color w:val="333333"/>
        </w:rPr>
        <w:t>. Творческий проект. Этапы про</w:t>
      </w:r>
      <w:r w:rsidRPr="001063ED">
        <w:rPr>
          <w:rFonts w:ascii="PT Astra Serif" w:hAnsi="PT Astra Serif"/>
          <w:color w:val="333333"/>
        </w:rPr>
        <w:softHyphen/>
        <w:t>ектирования и конструирования. Проектирование изделий на предприятии (конструкторская и технологическая подготов</w:t>
      </w:r>
      <w:r w:rsidRPr="001063ED">
        <w:rPr>
          <w:rFonts w:ascii="PT Astra Serif" w:hAnsi="PT Astra Serif"/>
          <w:color w:val="333333"/>
        </w:rPr>
        <w:softHyphen/>
        <w:t>ка). Государственные стандарты на типовые детали и документа</w:t>
      </w:r>
      <w:r w:rsidRPr="001063ED">
        <w:rPr>
          <w:rFonts w:ascii="PT Astra Serif" w:hAnsi="PT Astra Serif"/>
          <w:color w:val="333333"/>
        </w:rPr>
        <w:softHyphen/>
        <w:t>цию (ЕСКД и ЕСТД).</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Основные технические и технологические задачи при про</w:t>
      </w:r>
      <w:r w:rsidRPr="001063ED">
        <w:rPr>
          <w:rFonts w:ascii="PT Astra Serif" w:hAnsi="PT Astra Serif"/>
          <w:color w:val="333333"/>
        </w:rPr>
        <w:softHyphen/>
        <w:t>ектировании изделия, возможные пути их решения. Примене</w:t>
      </w:r>
      <w:r w:rsidRPr="001063ED">
        <w:rPr>
          <w:rFonts w:ascii="PT Astra Serif" w:hAnsi="PT Astra Serif"/>
          <w:color w:val="333333"/>
        </w:rPr>
        <w:softHyphen/>
        <w:t>ние ПК при проектировании.</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Экономическая оценка стоимости выполнения проекта.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Методика проведения электронной презентации проектов (сценарии, содержание).</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b/>
          <w:bCs/>
          <w:color w:val="333333"/>
        </w:rPr>
        <w:t>Практические работы.</w:t>
      </w:r>
      <w:r w:rsidRPr="001063ED">
        <w:rPr>
          <w:rStyle w:val="apple-converted-space"/>
          <w:rFonts w:ascii="PT Astra Serif" w:eastAsia="Calibri" w:hAnsi="PT Astra Serif"/>
          <w:color w:val="333333"/>
        </w:rPr>
        <w:t> </w:t>
      </w:r>
      <w:r w:rsidRPr="001063ED">
        <w:rPr>
          <w:rFonts w:ascii="PT Astra Serif" w:hAnsi="PT Astra Serif"/>
          <w:color w:val="333333"/>
        </w:rPr>
        <w:t>Обоснование идеи изделия на ос</w:t>
      </w:r>
      <w:r w:rsidRPr="001063ED">
        <w:rPr>
          <w:rFonts w:ascii="PT Astra Serif" w:hAnsi="PT Astra Serif"/>
          <w:color w:val="333333"/>
        </w:rPr>
        <w:softHyphen/>
        <w:t>нове маркетинговых опросов. Поиск необходимой информации с использованием сети Интернет.</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Конструирование и дизайн-проектирование изделия с ис</w:t>
      </w:r>
      <w:r w:rsidRPr="001063ED">
        <w:rPr>
          <w:rFonts w:ascii="PT Astra Serif" w:hAnsi="PT Astra Serif"/>
          <w:color w:val="333333"/>
        </w:rPr>
        <w:softHyphen/>
        <w:t>пользованием ПК, установление состава деталей.</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Разработка черте</w:t>
      </w:r>
      <w:r w:rsidR="005752A1">
        <w:rPr>
          <w:rFonts w:ascii="PT Astra Serif" w:hAnsi="PT Astra Serif"/>
          <w:color w:val="333333"/>
        </w:rPr>
        <w:t xml:space="preserve">жей деталей проектного изделия. </w:t>
      </w:r>
      <w:r w:rsidRPr="001063ED">
        <w:rPr>
          <w:rFonts w:ascii="PT Astra Serif" w:hAnsi="PT Astra Serif"/>
          <w:color w:val="333333"/>
        </w:rPr>
        <w:t>Составление технологических карт</w:t>
      </w:r>
      <w:r w:rsidR="005752A1">
        <w:rPr>
          <w:rFonts w:ascii="PT Astra Serif" w:hAnsi="PT Astra Serif"/>
          <w:color w:val="333333"/>
        </w:rPr>
        <w:t xml:space="preserve"> изготовления деталей из</w:t>
      </w:r>
      <w:r w:rsidR="005752A1">
        <w:rPr>
          <w:rFonts w:ascii="PT Astra Serif" w:hAnsi="PT Astra Serif"/>
          <w:color w:val="333333"/>
        </w:rPr>
        <w:softHyphen/>
        <w:t xml:space="preserve">делия. </w:t>
      </w:r>
      <w:r w:rsidRPr="001063ED">
        <w:rPr>
          <w:rFonts w:ascii="PT Astra Serif" w:hAnsi="PT Astra Serif"/>
          <w:color w:val="333333"/>
        </w:rPr>
        <w:t>Изготовление деталей изделия, сборка изделия и его отдел</w:t>
      </w:r>
      <w:r w:rsidRPr="001063ED">
        <w:rPr>
          <w:rFonts w:ascii="PT Astra Serif" w:hAnsi="PT Astra Serif"/>
          <w:color w:val="333333"/>
        </w:rPr>
        <w:softHyphen/>
        <w:t>к</w:t>
      </w:r>
      <w:r w:rsidR="005752A1">
        <w:rPr>
          <w:rFonts w:ascii="PT Astra Serif" w:hAnsi="PT Astra Serif"/>
          <w:color w:val="333333"/>
        </w:rPr>
        <w:t xml:space="preserve">а. Разработка варианта рекламы. </w:t>
      </w:r>
      <w:r w:rsidRPr="001063ED">
        <w:rPr>
          <w:rFonts w:ascii="PT Astra Serif" w:hAnsi="PT Astra Serif"/>
          <w:color w:val="333333"/>
        </w:rPr>
        <w:t>Оформление проектных материалов. Подготовка электрон</w:t>
      </w:r>
      <w:r w:rsidRPr="001063ED">
        <w:rPr>
          <w:rFonts w:ascii="PT Astra Serif" w:hAnsi="PT Astra Serif"/>
          <w:color w:val="333333"/>
        </w:rPr>
        <w:softHyphen/>
        <w:t>ной презентации проекта.</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 xml:space="preserve">Варианты творческих проектов из древесины и поделочных материалов: предметы обихода и интерьера (табурет, столик складной для балкона, </w:t>
      </w:r>
      <w:proofErr w:type="spellStart"/>
      <w:r w:rsidRPr="001063ED">
        <w:rPr>
          <w:rFonts w:ascii="PT Astra Serif" w:hAnsi="PT Astra Serif"/>
          <w:color w:val="333333"/>
        </w:rPr>
        <w:t>банкетка</w:t>
      </w:r>
      <w:proofErr w:type="spellEnd"/>
      <w:r w:rsidRPr="001063ED">
        <w:rPr>
          <w:rFonts w:ascii="PT Astra Serif" w:hAnsi="PT Astra Serif"/>
          <w:color w:val="333333"/>
        </w:rPr>
        <w:t>, скалка, шкатулка, стаканчик для ру</w:t>
      </w:r>
      <w:r w:rsidRPr="001063ED">
        <w:rPr>
          <w:rFonts w:ascii="PT Astra Serif" w:hAnsi="PT Astra Serif"/>
          <w:color w:val="333333"/>
        </w:rPr>
        <w:softHyphen/>
        <w:t xml:space="preserve">чек и карандашей, </w:t>
      </w:r>
      <w:proofErr w:type="spellStart"/>
      <w:r w:rsidRPr="001063ED">
        <w:rPr>
          <w:rFonts w:ascii="PT Astra Serif" w:hAnsi="PT Astra Serif"/>
          <w:color w:val="333333"/>
        </w:rPr>
        <w:t>толкушка</w:t>
      </w:r>
      <w:proofErr w:type="spellEnd"/>
      <w:r w:rsidRPr="001063ED">
        <w:rPr>
          <w:rFonts w:ascii="PT Astra Serif" w:hAnsi="PT Astra Serif"/>
          <w:color w:val="333333"/>
        </w:rPr>
        <w:t>, столик, ваза для конфет и печенья, по</w:t>
      </w:r>
      <w:r w:rsidRPr="001063ED">
        <w:rPr>
          <w:rFonts w:ascii="PT Astra Serif" w:hAnsi="PT Astra Serif"/>
          <w:color w:val="333333"/>
        </w:rPr>
        <w:softHyphen/>
        <w:t>лочка для ванной комнаты, ваза, чаша, тарелка, сахарница-бочо</w:t>
      </w:r>
      <w:r w:rsidRPr="001063ED">
        <w:rPr>
          <w:rFonts w:ascii="PT Astra Serif" w:hAnsi="PT Astra Serif"/>
          <w:color w:val="333333"/>
        </w:rPr>
        <w:softHyphen/>
        <w:t>нок, кухонный комплект для измельчения специй, аптечка, полоч</w:t>
      </w:r>
      <w:r w:rsidRPr="001063ED">
        <w:rPr>
          <w:rFonts w:ascii="PT Astra Serif" w:hAnsi="PT Astra Serif"/>
          <w:color w:val="333333"/>
        </w:rPr>
        <w:softHyphen/>
        <w:t>ка-вешалка для детской одежды, рама для зеркала, подсвечник, приспособление для колки орехов), изделия декоративно-приклад</w:t>
      </w:r>
      <w:r w:rsidRPr="001063ED">
        <w:rPr>
          <w:rFonts w:ascii="PT Astra Serif" w:hAnsi="PT Astra Serif"/>
          <w:color w:val="333333"/>
        </w:rPr>
        <w:softHyphen/>
        <w:t>ного творчества (шахматная доска, мозаичное панно, шкатулка, мо</w:t>
      </w:r>
      <w:r w:rsidRPr="001063ED">
        <w:rPr>
          <w:rFonts w:ascii="PT Astra Serif" w:hAnsi="PT Astra Serif"/>
          <w:color w:val="333333"/>
        </w:rPr>
        <w:softHyphen/>
        <w:t>заика с металлическим контуром), киянка, угольник, выпиловоч</w:t>
      </w:r>
      <w:r w:rsidRPr="001063ED">
        <w:rPr>
          <w:rFonts w:ascii="PT Astra Serif" w:hAnsi="PT Astra Serif"/>
          <w:color w:val="333333"/>
        </w:rPr>
        <w:softHyphen/>
        <w:t xml:space="preserve">ный столик, </w:t>
      </w:r>
      <w:proofErr w:type="spellStart"/>
      <w:r w:rsidRPr="001063ED">
        <w:rPr>
          <w:rFonts w:ascii="PT Astra Serif" w:hAnsi="PT Astra Serif"/>
          <w:color w:val="333333"/>
        </w:rPr>
        <w:t>массажёр</w:t>
      </w:r>
      <w:proofErr w:type="spellEnd"/>
      <w:r w:rsidRPr="001063ED">
        <w:rPr>
          <w:rFonts w:ascii="PT Astra Serif" w:hAnsi="PT Astra Serif"/>
          <w:color w:val="333333"/>
        </w:rPr>
        <w:t>, игрушки для детей, наглядные пособия и др.</w:t>
      </w:r>
    </w:p>
    <w:p w:rsidR="00AC5FFE" w:rsidRPr="001063ED" w:rsidRDefault="00AC5FFE" w:rsidP="00AC5FFE">
      <w:pPr>
        <w:pStyle w:val="aa"/>
        <w:shd w:val="clear" w:color="auto" w:fill="FFFFFF"/>
        <w:spacing w:before="0" w:beforeAutospacing="0" w:after="0" w:afterAutospacing="0"/>
        <w:jc w:val="both"/>
        <w:rPr>
          <w:rFonts w:ascii="PT Astra Serif" w:hAnsi="PT Astra Serif"/>
          <w:color w:val="333333"/>
        </w:rPr>
      </w:pPr>
      <w:r w:rsidRPr="001063ED">
        <w:rPr>
          <w:rFonts w:ascii="PT Astra Serif" w:hAnsi="PT Astra Serif"/>
          <w:color w:val="333333"/>
        </w:rPr>
        <w:t>Варианты творческих проектов из металлов и искусст</w:t>
      </w:r>
      <w:r w:rsidRPr="001063ED">
        <w:rPr>
          <w:rFonts w:ascii="PT Astra Serif" w:hAnsi="PT Astra Serif"/>
          <w:color w:val="333333"/>
        </w:rPr>
        <w:softHyphen/>
        <w:t>венных материалов: предметы обихода и интерьера (подставка для цветов, картина из проволоки, мастерок для ремонтных ра</w:t>
      </w:r>
      <w:r w:rsidRPr="001063ED">
        <w:rPr>
          <w:rFonts w:ascii="PT Astra Serif" w:hAnsi="PT Astra Serif"/>
          <w:color w:val="333333"/>
        </w:rPr>
        <w:softHyphen/>
        <w:t>бот, флюгер, вешалка-крючок, ручки для шкафчиков), изделия декоративно-прикладного творчества (панно, выполненное тис</w:t>
      </w:r>
      <w:r w:rsidRPr="001063ED">
        <w:rPr>
          <w:rFonts w:ascii="PT Astra Serif" w:hAnsi="PT Astra Serif"/>
          <w:color w:val="333333"/>
        </w:rPr>
        <w:softHyphen/>
        <w:t>нением по фольге, ажурная скульптура из проволоки, изделия в технике басмы и просечного металла, чеканка), струбцина, во</w:t>
      </w:r>
      <w:r w:rsidRPr="001063ED">
        <w:rPr>
          <w:rFonts w:ascii="PT Astra Serif" w:hAnsi="PT Astra Serif"/>
          <w:color w:val="333333"/>
        </w:rPr>
        <w:softHyphen/>
        <w:t xml:space="preserve">роток для нарезания резьбы, отвёртка, фигурки из </w:t>
      </w:r>
      <w:r w:rsidRPr="001063ED">
        <w:rPr>
          <w:rFonts w:ascii="PT Astra Serif" w:hAnsi="PT Astra Serif"/>
          <w:color w:val="333333"/>
        </w:rPr>
        <w:lastRenderedPageBreak/>
        <w:t>проволоки, модели автомобилей и кораблей, наглядные пособия, раздаточ</w:t>
      </w:r>
      <w:r w:rsidRPr="001063ED">
        <w:rPr>
          <w:rFonts w:ascii="PT Astra Serif" w:hAnsi="PT Astra Serif"/>
          <w:color w:val="333333"/>
        </w:rPr>
        <w:softHyphen/>
        <w:t>ные материалы для учебных занятий и др.</w:t>
      </w:r>
    </w:p>
    <w:p w:rsidR="00AC5FFE" w:rsidRDefault="00AC5FFE" w:rsidP="00AC5FFE">
      <w:pPr>
        <w:shd w:val="clear" w:color="auto" w:fill="FFFFFF"/>
        <w:spacing w:after="0" w:line="240" w:lineRule="auto"/>
        <w:jc w:val="center"/>
        <w:rPr>
          <w:rFonts w:ascii="PT Astra Serif" w:eastAsia="Times New Roman" w:hAnsi="PT Astra Serif" w:cs="Times New Roman"/>
          <w:b/>
          <w:bCs/>
          <w:color w:val="333333"/>
          <w:sz w:val="24"/>
          <w:szCs w:val="24"/>
          <w:lang w:eastAsia="ru-RU"/>
        </w:rPr>
      </w:pPr>
    </w:p>
    <w:p w:rsidR="00122788" w:rsidRPr="000C014B" w:rsidRDefault="00122788" w:rsidP="00122788">
      <w:pPr>
        <w:pStyle w:val="1"/>
        <w:jc w:val="left"/>
        <w:rPr>
          <w:rFonts w:ascii="PT Astra Serif" w:hAnsi="PT Astra Serif"/>
          <w:sz w:val="24"/>
          <w:szCs w:val="24"/>
          <w:lang w:val="ru-RU" w:bidi="en-US"/>
        </w:rPr>
      </w:pPr>
      <w:r w:rsidRPr="000C014B">
        <w:rPr>
          <w:rFonts w:ascii="PT Astra Serif" w:hAnsi="PT Astra Serif"/>
          <w:sz w:val="24"/>
          <w:szCs w:val="24"/>
          <w:lang w:val="ru-RU" w:bidi="en-US"/>
        </w:rPr>
        <w:t>8 класс</w:t>
      </w:r>
    </w:p>
    <w:p w:rsidR="000C014B" w:rsidRPr="000C014B" w:rsidRDefault="000C014B" w:rsidP="000C014B">
      <w:pPr>
        <w:autoSpaceDE w:val="0"/>
        <w:autoSpaceDN w:val="0"/>
        <w:adjustRightInd w:val="0"/>
        <w:spacing w:before="19" w:after="0" w:line="240" w:lineRule="auto"/>
        <w:rPr>
          <w:rFonts w:ascii="PT Astra Serif" w:eastAsia="Times New Roman" w:hAnsi="PT Astra Serif" w:cs="Times New Roman"/>
          <w:bCs/>
          <w:sz w:val="24"/>
          <w:szCs w:val="24"/>
          <w:u w:val="single"/>
          <w:lang w:eastAsia="ru-RU"/>
        </w:rPr>
      </w:pPr>
      <w:r w:rsidRPr="00AC5FFE">
        <w:rPr>
          <w:rFonts w:ascii="PT Astra Serif" w:eastAsia="Times New Roman" w:hAnsi="PT Astra Serif" w:cs="Times New Roman"/>
          <w:b/>
          <w:sz w:val="24"/>
          <w:szCs w:val="24"/>
          <w:lang w:bidi="en-US"/>
        </w:rPr>
        <w:t>Раздел</w:t>
      </w:r>
      <w:r w:rsidRPr="00AC5FFE">
        <w:rPr>
          <w:rFonts w:ascii="PT Astra Serif" w:eastAsia="Times New Roman" w:hAnsi="PT Astra Serif" w:cs="Times New Roman"/>
          <w:b/>
          <w:bCs/>
          <w:sz w:val="24"/>
          <w:szCs w:val="24"/>
          <w:lang w:eastAsia="ru-RU"/>
        </w:rPr>
        <w:t xml:space="preserve"> «Технологии домашнего хозяйства».</w:t>
      </w:r>
    </w:p>
    <w:p w:rsidR="000C014B" w:rsidRPr="00AC5FFE" w:rsidRDefault="00376137" w:rsidP="000C014B">
      <w:pPr>
        <w:autoSpaceDE w:val="0"/>
        <w:autoSpaceDN w:val="0"/>
        <w:adjustRightInd w:val="0"/>
        <w:spacing w:before="19" w:after="0" w:line="240" w:lineRule="auto"/>
        <w:rPr>
          <w:rFonts w:ascii="PT Astra Serif" w:eastAsia="Times New Roman" w:hAnsi="PT Astra Serif" w:cs="Times New Roman"/>
          <w:b/>
          <w:bCs/>
          <w:sz w:val="24"/>
          <w:szCs w:val="24"/>
          <w:u w:val="single"/>
          <w:lang w:eastAsia="ru-RU"/>
        </w:rPr>
      </w:pPr>
      <w:r>
        <w:rPr>
          <w:rFonts w:ascii="PT Astra Serif" w:eastAsia="Times New Roman" w:hAnsi="PT Astra Serif" w:cs="Times New Roman"/>
          <w:b/>
          <w:bCs/>
          <w:sz w:val="24"/>
          <w:szCs w:val="24"/>
          <w:u w:val="single"/>
          <w:lang w:eastAsia="ru-RU"/>
        </w:rPr>
        <w:t>Эстетика и э</w:t>
      </w:r>
      <w:r w:rsidR="000C014B">
        <w:rPr>
          <w:rFonts w:ascii="PT Astra Serif" w:eastAsia="Times New Roman" w:hAnsi="PT Astra Serif" w:cs="Times New Roman"/>
          <w:b/>
          <w:bCs/>
          <w:sz w:val="24"/>
          <w:szCs w:val="24"/>
          <w:u w:val="single"/>
          <w:lang w:eastAsia="ru-RU"/>
        </w:rPr>
        <w:t>кология жилища</w:t>
      </w:r>
    </w:p>
    <w:p w:rsidR="00376137" w:rsidRDefault="00376137" w:rsidP="00376137">
      <w:pPr>
        <w:spacing w:after="0" w:line="240" w:lineRule="auto"/>
        <w:jc w:val="both"/>
        <w:rPr>
          <w:rFonts w:ascii="PT Astra Serif" w:eastAsia="Calibri" w:hAnsi="PT Astra Serif" w:cs="Times New Roman"/>
          <w:sz w:val="24"/>
          <w:szCs w:val="24"/>
        </w:rPr>
      </w:pPr>
      <w:r w:rsidRPr="001063ED">
        <w:rPr>
          <w:rFonts w:ascii="PT Astra Serif" w:hAnsi="PT Astra Serif"/>
          <w:b/>
          <w:bCs/>
          <w:color w:val="333333"/>
        </w:rPr>
        <w:t>Теоретические сведения.</w:t>
      </w:r>
      <w:r>
        <w:rPr>
          <w:rFonts w:ascii="PT Astra Serif" w:hAnsi="PT Astra Serif"/>
          <w:b/>
          <w:bCs/>
          <w:color w:val="333333"/>
        </w:rPr>
        <w:t xml:space="preserve"> </w:t>
      </w:r>
      <w:hyperlink r:id="rId8" w:history="1">
        <w:r w:rsidR="00290A2A" w:rsidRPr="00290A2A">
          <w:rPr>
            <w:rFonts w:ascii="PT Astra Serif" w:eastAsia="Calibri" w:hAnsi="PT Astra Serif" w:cs="Times New Roman"/>
            <w:sz w:val="24"/>
            <w:szCs w:val="24"/>
          </w:rPr>
          <w:t>Эстетика и экология жилища</w:t>
        </w:r>
      </w:hyperlink>
      <w:r w:rsidR="00290A2A" w:rsidRPr="00290A2A">
        <w:rPr>
          <w:rFonts w:ascii="PT Astra Serif" w:eastAsia="Calibri" w:hAnsi="PT Astra Serif" w:cs="Times New Roman"/>
          <w:sz w:val="24"/>
          <w:szCs w:val="24"/>
        </w:rPr>
        <w:t xml:space="preserve">. </w:t>
      </w:r>
      <w:r w:rsidRPr="00376137">
        <w:rPr>
          <w:rFonts w:ascii="PT Astra Serif" w:eastAsia="Calibri" w:hAnsi="PT Astra Serif" w:cs="Times New Roman"/>
          <w:sz w:val="24"/>
          <w:szCs w:val="24"/>
        </w:rPr>
        <w:t>Характеристика основных элементов систем энергосбережения, тест теплоснабжения, водопровода и канализации в городском доме. Правила их эксплуатации</w:t>
      </w:r>
      <w:r>
        <w:rPr>
          <w:rFonts w:ascii="PT Astra Serif" w:eastAsia="Calibri" w:hAnsi="PT Astra Serif" w:cs="Times New Roman"/>
          <w:sz w:val="24"/>
          <w:szCs w:val="24"/>
        </w:rPr>
        <w:t xml:space="preserve">. </w:t>
      </w:r>
      <w:hyperlink r:id="rId9" w:history="1">
        <w:r w:rsidR="00290A2A" w:rsidRPr="00290A2A">
          <w:rPr>
            <w:rFonts w:ascii="PT Astra Serif" w:eastAsia="Calibri" w:hAnsi="PT Astra Serif" w:cs="Times New Roman"/>
            <w:sz w:val="24"/>
            <w:szCs w:val="24"/>
          </w:rPr>
          <w:t>Современные системы фильтрации воды</w:t>
        </w:r>
      </w:hyperlink>
      <w:r>
        <w:rPr>
          <w:rFonts w:ascii="PT Astra Serif" w:eastAsia="Calibri" w:hAnsi="PT Astra Serif" w:cs="Times New Roman"/>
          <w:sz w:val="24"/>
          <w:szCs w:val="24"/>
        </w:rPr>
        <w:t>.</w:t>
      </w:r>
      <w:r w:rsidR="005752A1">
        <w:rPr>
          <w:rFonts w:ascii="PT Astra Serif" w:eastAsia="Calibri" w:hAnsi="PT Astra Serif" w:cs="Times New Roman"/>
          <w:sz w:val="24"/>
          <w:szCs w:val="24"/>
        </w:rPr>
        <w:t xml:space="preserve"> </w:t>
      </w:r>
      <w:r>
        <w:rPr>
          <w:rFonts w:ascii="PT Astra Serif" w:eastAsia="Calibri" w:hAnsi="PT Astra Serif" w:cs="Times New Roman"/>
          <w:sz w:val="24"/>
          <w:szCs w:val="24"/>
        </w:rPr>
        <w:t>Система безопасности жилища.</w:t>
      </w:r>
    </w:p>
    <w:p w:rsidR="00376137" w:rsidRPr="00376137" w:rsidRDefault="00376137" w:rsidP="00376137">
      <w:pPr>
        <w:spacing w:after="0" w:line="240" w:lineRule="auto"/>
        <w:jc w:val="both"/>
        <w:rPr>
          <w:rFonts w:ascii="PT Astra Serif" w:eastAsia="Calibri" w:hAnsi="PT Astra Serif" w:cs="Times New Roman"/>
          <w:sz w:val="24"/>
          <w:szCs w:val="24"/>
        </w:rPr>
      </w:pPr>
      <w:r w:rsidRPr="00376137">
        <w:rPr>
          <w:rFonts w:ascii="PT Astra Serif" w:eastAsia="Calibri" w:hAnsi="PT Astra Serif" w:cs="Times New Roman"/>
          <w:b/>
          <w:sz w:val="24"/>
          <w:szCs w:val="24"/>
        </w:rPr>
        <w:t>Лабораторно-практические и практические работы.</w:t>
      </w:r>
      <w:r>
        <w:rPr>
          <w:rFonts w:ascii="PT Astra Serif" w:eastAsia="Calibri" w:hAnsi="PT Astra Serif" w:cs="Times New Roman"/>
          <w:b/>
          <w:sz w:val="24"/>
          <w:szCs w:val="24"/>
        </w:rPr>
        <w:t xml:space="preserve"> </w:t>
      </w:r>
      <w:r>
        <w:rPr>
          <w:rFonts w:ascii="PT Astra Serif" w:eastAsia="Calibri" w:hAnsi="PT Astra Serif" w:cs="Times New Roman"/>
          <w:sz w:val="24"/>
          <w:szCs w:val="24"/>
        </w:rPr>
        <w:t>О</w:t>
      </w:r>
      <w:r w:rsidRPr="00376137">
        <w:rPr>
          <w:rFonts w:ascii="PT Astra Serif" w:eastAsia="Calibri" w:hAnsi="PT Astra Serif" w:cs="Times New Roman"/>
          <w:sz w:val="24"/>
          <w:szCs w:val="24"/>
        </w:rPr>
        <w:t>знакомление с приточно</w:t>
      </w:r>
      <w:r>
        <w:rPr>
          <w:rFonts w:ascii="PT Astra Serif" w:eastAsia="Calibri" w:hAnsi="PT Astra Serif" w:cs="Times New Roman"/>
          <w:sz w:val="24"/>
          <w:szCs w:val="24"/>
        </w:rPr>
        <w:t>-</w:t>
      </w:r>
      <w:r w:rsidRPr="00376137">
        <w:rPr>
          <w:rFonts w:ascii="PT Astra Serif" w:eastAsia="Calibri" w:hAnsi="PT Astra Serif" w:cs="Times New Roman"/>
          <w:sz w:val="24"/>
          <w:szCs w:val="24"/>
        </w:rPr>
        <w:t>вытяжной естественной вентиляци</w:t>
      </w:r>
      <w:r>
        <w:rPr>
          <w:rFonts w:ascii="PT Astra Serif" w:eastAsia="Calibri" w:hAnsi="PT Astra Serif" w:cs="Times New Roman"/>
          <w:sz w:val="24"/>
          <w:szCs w:val="24"/>
        </w:rPr>
        <w:t>ей</w:t>
      </w:r>
      <w:r w:rsidRPr="00376137">
        <w:rPr>
          <w:rFonts w:ascii="PT Astra Serif" w:eastAsia="Calibri" w:hAnsi="PT Astra Serif" w:cs="Times New Roman"/>
          <w:sz w:val="24"/>
          <w:szCs w:val="24"/>
        </w:rPr>
        <w:t xml:space="preserve"> в помещении. Ознакомление </w:t>
      </w:r>
      <w:r>
        <w:rPr>
          <w:rFonts w:ascii="PT Astra Serif" w:eastAsia="Calibri" w:hAnsi="PT Astra Serif" w:cs="Times New Roman"/>
          <w:sz w:val="24"/>
          <w:szCs w:val="24"/>
        </w:rPr>
        <w:t xml:space="preserve">с </w:t>
      </w:r>
      <w:r w:rsidRPr="00376137">
        <w:rPr>
          <w:rFonts w:ascii="PT Astra Serif" w:eastAsia="Calibri" w:hAnsi="PT Astra Serif" w:cs="Times New Roman"/>
          <w:sz w:val="24"/>
          <w:szCs w:val="24"/>
        </w:rPr>
        <w:t>систем</w:t>
      </w:r>
      <w:r>
        <w:rPr>
          <w:rFonts w:ascii="PT Astra Serif" w:eastAsia="Calibri" w:hAnsi="PT Astra Serif" w:cs="Times New Roman"/>
          <w:sz w:val="24"/>
          <w:szCs w:val="24"/>
        </w:rPr>
        <w:t>ой</w:t>
      </w:r>
      <w:r w:rsidRPr="00376137">
        <w:rPr>
          <w:rFonts w:ascii="PT Astra Serif" w:eastAsia="Calibri" w:hAnsi="PT Astra Serif" w:cs="Times New Roman"/>
          <w:sz w:val="24"/>
          <w:szCs w:val="24"/>
        </w:rPr>
        <w:t xml:space="preserve"> фильтрации воды. Изучение конструкции водопроводных смесителей.</w:t>
      </w:r>
    </w:p>
    <w:p w:rsidR="00130AAE" w:rsidRPr="00130AAE" w:rsidRDefault="00A40C22" w:rsidP="00DC1F9F">
      <w:pPr>
        <w:spacing w:after="0" w:line="240" w:lineRule="auto"/>
        <w:jc w:val="both"/>
        <w:rPr>
          <w:rFonts w:ascii="PT Astra Serif" w:eastAsia="Calibri" w:hAnsi="PT Astra Serif" w:cs="Times New Roman"/>
          <w:b/>
          <w:sz w:val="24"/>
          <w:szCs w:val="24"/>
          <w:u w:val="single"/>
        </w:rPr>
      </w:pPr>
      <w:hyperlink r:id="rId10" w:history="1">
        <w:r w:rsidR="00290A2A" w:rsidRPr="00130AAE">
          <w:rPr>
            <w:rFonts w:ascii="PT Astra Serif" w:eastAsia="Calibri" w:hAnsi="PT Astra Serif" w:cs="Times New Roman"/>
            <w:b/>
            <w:sz w:val="24"/>
            <w:szCs w:val="24"/>
            <w:u w:val="single"/>
          </w:rPr>
          <w:t>Бюджет семьи</w:t>
        </w:r>
      </w:hyperlink>
      <w:r w:rsidR="00290A2A" w:rsidRPr="00130AAE">
        <w:rPr>
          <w:rFonts w:ascii="PT Astra Serif" w:eastAsia="Calibri" w:hAnsi="PT Astra Serif" w:cs="Times New Roman"/>
          <w:b/>
          <w:sz w:val="24"/>
          <w:szCs w:val="24"/>
          <w:u w:val="single"/>
        </w:rPr>
        <w:t>.</w:t>
      </w:r>
    </w:p>
    <w:p w:rsidR="00DC1F9F" w:rsidRPr="00130AAE" w:rsidRDefault="00130AAE" w:rsidP="00DC1F9F">
      <w:pPr>
        <w:spacing w:after="0" w:line="240" w:lineRule="auto"/>
        <w:jc w:val="both"/>
        <w:rPr>
          <w:rFonts w:ascii="PT Astra Serif" w:hAnsi="PT Astra Serif"/>
          <w:bCs/>
          <w:color w:val="333333"/>
        </w:rPr>
      </w:pPr>
      <w:r w:rsidRPr="001063ED">
        <w:rPr>
          <w:rFonts w:ascii="PT Astra Serif" w:hAnsi="PT Astra Serif"/>
          <w:b/>
          <w:bCs/>
          <w:color w:val="333333"/>
        </w:rPr>
        <w:t>Теоретические сведения.</w:t>
      </w:r>
      <w:r>
        <w:rPr>
          <w:rFonts w:ascii="PT Astra Serif" w:hAnsi="PT Astra Serif"/>
          <w:b/>
          <w:bCs/>
          <w:color w:val="333333"/>
        </w:rPr>
        <w:t xml:space="preserve"> </w:t>
      </w:r>
      <w:r w:rsidR="00DC1F9F" w:rsidRPr="00130AAE">
        <w:rPr>
          <w:rFonts w:ascii="PT Astra Serif" w:hAnsi="PT Astra Serif"/>
          <w:bCs/>
          <w:color w:val="333333"/>
        </w:rPr>
        <w:t xml:space="preserve">Источники семейных доходов и бюджет семьи. Способы выявления потребности семьи. Минимальный оптимальный потребности. Потребительская корзина одного человека и семьи. </w:t>
      </w:r>
    </w:p>
    <w:p w:rsidR="00130AAE" w:rsidRDefault="00DC1F9F" w:rsidP="00130AAE">
      <w:pPr>
        <w:spacing w:after="0" w:line="240" w:lineRule="auto"/>
        <w:ind w:firstLine="426"/>
        <w:jc w:val="both"/>
        <w:rPr>
          <w:rFonts w:ascii="PT Astra Serif" w:hAnsi="PT Astra Serif"/>
          <w:bCs/>
          <w:color w:val="333333"/>
        </w:rPr>
      </w:pPr>
      <w:r w:rsidRPr="00130AAE">
        <w:rPr>
          <w:rFonts w:ascii="PT Astra Serif" w:hAnsi="PT Astra Serif"/>
          <w:bCs/>
          <w:color w:val="333333"/>
        </w:rPr>
        <w:t xml:space="preserve">Технология построения семейного бюджета. Доходы и расходы семьи. Рациональное планирование расходов на основе актуальных потребить потребности семьи. </w:t>
      </w:r>
    </w:p>
    <w:p w:rsidR="00130AAE" w:rsidRDefault="00DC1F9F" w:rsidP="00130AAE">
      <w:pPr>
        <w:spacing w:after="0" w:line="240" w:lineRule="auto"/>
        <w:ind w:firstLine="426"/>
        <w:jc w:val="both"/>
        <w:rPr>
          <w:rFonts w:ascii="PT Astra Serif" w:hAnsi="PT Astra Serif"/>
          <w:bCs/>
          <w:color w:val="333333"/>
        </w:rPr>
      </w:pPr>
      <w:r w:rsidRPr="00130AAE">
        <w:rPr>
          <w:rFonts w:ascii="PT Astra Serif" w:hAnsi="PT Astra Serif"/>
          <w:bCs/>
          <w:color w:val="333333"/>
        </w:rPr>
        <w:t xml:space="preserve">Технология совершения покупок. Потребительские качества товаров и услуг. Правила поведения при совершении покупки. Способы защиты прав потребителей. </w:t>
      </w:r>
    </w:p>
    <w:p w:rsidR="00130AAE" w:rsidRDefault="00DC1F9F" w:rsidP="00130AAE">
      <w:pPr>
        <w:spacing w:after="0" w:line="240" w:lineRule="auto"/>
        <w:ind w:firstLine="426"/>
        <w:jc w:val="both"/>
        <w:rPr>
          <w:rFonts w:ascii="PT Astra Serif" w:hAnsi="PT Astra Serif"/>
          <w:bCs/>
          <w:color w:val="333333"/>
        </w:rPr>
      </w:pPr>
      <w:r w:rsidRPr="00130AAE">
        <w:rPr>
          <w:rFonts w:ascii="PT Astra Serif" w:hAnsi="PT Astra Serif"/>
          <w:bCs/>
          <w:color w:val="333333"/>
        </w:rPr>
        <w:t xml:space="preserve">Технология ведения бизнеса. Оценка возможности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потребности местного населения рынка потребительских товаров. </w:t>
      </w:r>
    </w:p>
    <w:p w:rsidR="00130AAE" w:rsidRPr="00130AAE" w:rsidRDefault="00DC1F9F" w:rsidP="00130AAE">
      <w:pPr>
        <w:spacing w:after="0" w:line="240" w:lineRule="auto"/>
        <w:ind w:firstLine="426"/>
        <w:jc w:val="both"/>
        <w:rPr>
          <w:rFonts w:ascii="PT Astra Serif" w:hAnsi="PT Astra Serif"/>
          <w:bCs/>
          <w:color w:val="333333"/>
          <w:sz w:val="24"/>
          <w:szCs w:val="24"/>
        </w:rPr>
      </w:pPr>
      <w:r w:rsidRPr="00130AAE">
        <w:rPr>
          <w:rFonts w:ascii="PT Astra Serif" w:hAnsi="PT Astra Serif"/>
          <w:b/>
          <w:bCs/>
          <w:color w:val="333333"/>
        </w:rPr>
        <w:t>Практические работы.</w:t>
      </w:r>
      <w:r w:rsidRPr="00130AAE">
        <w:rPr>
          <w:rFonts w:ascii="PT Astra Serif" w:hAnsi="PT Astra Serif"/>
          <w:bCs/>
          <w:color w:val="333333"/>
        </w:rPr>
        <w:t xml:space="preserve"> Оценка имеющихся и возможных источников доходов семьи. Анализ потребности членов семьи. Планирование недельных, месячных и годовых расходов семьи с учётом её состава. Изучение цен на рынке товаров и услуг в целях </w:t>
      </w:r>
      <w:r w:rsidR="00130AAE">
        <w:rPr>
          <w:rFonts w:ascii="PT Astra Serif" w:hAnsi="PT Astra Serif"/>
          <w:bCs/>
          <w:color w:val="333333"/>
        </w:rPr>
        <w:t>м</w:t>
      </w:r>
      <w:r w:rsidRPr="00130AAE">
        <w:rPr>
          <w:rFonts w:ascii="PT Astra Serif" w:hAnsi="PT Astra Serif"/>
          <w:bCs/>
          <w:color w:val="333333"/>
        </w:rPr>
        <w:t>инимизации расходов</w:t>
      </w:r>
      <w:r w:rsidR="00130AAE">
        <w:rPr>
          <w:rFonts w:ascii="PT Astra Serif" w:hAnsi="PT Astra Serif"/>
          <w:bCs/>
          <w:color w:val="333333"/>
        </w:rPr>
        <w:t xml:space="preserve"> в</w:t>
      </w:r>
      <w:r w:rsidRPr="00130AAE">
        <w:rPr>
          <w:rFonts w:ascii="PT Astra Serif" w:hAnsi="PT Astra Serif"/>
          <w:bCs/>
          <w:color w:val="333333"/>
        </w:rPr>
        <w:t xml:space="preserve"> бюджете семьи. Анализ качества потребительских свойств товаров. Выбор способа совершения покупки. Изучение отдельных </w:t>
      </w:r>
      <w:r w:rsidRPr="00130AAE">
        <w:rPr>
          <w:rFonts w:ascii="PT Astra Serif" w:hAnsi="PT Astra Serif"/>
          <w:bCs/>
          <w:color w:val="333333"/>
          <w:sz w:val="24"/>
          <w:szCs w:val="24"/>
        </w:rPr>
        <w:t xml:space="preserve">положений законодательства по правам потребителей. </w:t>
      </w:r>
    </w:p>
    <w:p w:rsidR="00290A2A" w:rsidRPr="00130AAE" w:rsidRDefault="00DC1F9F" w:rsidP="00130AAE">
      <w:pPr>
        <w:spacing w:after="0" w:line="240" w:lineRule="auto"/>
        <w:ind w:firstLine="426"/>
        <w:jc w:val="both"/>
        <w:rPr>
          <w:rFonts w:ascii="PT Astra Serif" w:hAnsi="PT Astra Serif"/>
          <w:bCs/>
          <w:color w:val="333333"/>
          <w:sz w:val="24"/>
          <w:szCs w:val="24"/>
        </w:rPr>
      </w:pPr>
      <w:r w:rsidRPr="00130AAE">
        <w:rPr>
          <w:rFonts w:ascii="PT Astra Serif" w:hAnsi="PT Astra Serif"/>
          <w:bCs/>
          <w:color w:val="333333"/>
          <w:sz w:val="24"/>
          <w:szCs w:val="24"/>
        </w:rPr>
        <w:t>Планирование возможно индивидуальный трудовой деятельности: обоснование объектов и услуг, примерная оценка доходности предприятия</w:t>
      </w:r>
      <w:r w:rsidR="00290A2A" w:rsidRPr="00130AAE">
        <w:rPr>
          <w:rFonts w:ascii="PT Astra Serif" w:hAnsi="PT Astra Serif"/>
          <w:bCs/>
          <w:color w:val="333333"/>
          <w:sz w:val="24"/>
          <w:szCs w:val="24"/>
        </w:rPr>
        <w:t>.</w:t>
      </w:r>
    </w:p>
    <w:p w:rsidR="00130AAE" w:rsidRPr="00130AAE" w:rsidRDefault="00130AAE" w:rsidP="00130AAE">
      <w:pPr>
        <w:spacing w:after="0" w:line="240" w:lineRule="auto"/>
        <w:jc w:val="both"/>
        <w:rPr>
          <w:rFonts w:ascii="PT Astra Serif" w:eastAsia="Calibri" w:hAnsi="PT Astra Serif" w:cs="Times New Roman"/>
          <w:b/>
          <w:sz w:val="24"/>
          <w:szCs w:val="24"/>
          <w:u w:val="single"/>
        </w:rPr>
      </w:pPr>
      <w:r w:rsidRPr="00130AAE">
        <w:rPr>
          <w:rFonts w:ascii="PT Astra Serif" w:hAnsi="PT Astra Serif"/>
          <w:b/>
          <w:sz w:val="24"/>
          <w:szCs w:val="24"/>
          <w:u w:val="single"/>
        </w:rPr>
        <w:t xml:space="preserve">Технологии </w:t>
      </w:r>
      <w:proofErr w:type="gramStart"/>
      <w:r w:rsidRPr="00130AAE">
        <w:rPr>
          <w:rFonts w:ascii="PT Astra Serif" w:hAnsi="PT Astra Serif"/>
          <w:b/>
          <w:sz w:val="24"/>
          <w:szCs w:val="24"/>
          <w:u w:val="single"/>
        </w:rPr>
        <w:t>ремонта</w:t>
      </w:r>
      <w:r>
        <w:rPr>
          <w:rFonts w:ascii="PT Astra Serif" w:hAnsi="PT Astra Serif"/>
          <w:b/>
          <w:sz w:val="24"/>
          <w:szCs w:val="24"/>
          <w:u w:val="single"/>
        </w:rPr>
        <w:t xml:space="preserve"> элементов системы водоснабжения</w:t>
      </w:r>
      <w:proofErr w:type="gramEnd"/>
      <w:r>
        <w:rPr>
          <w:rFonts w:ascii="PT Astra Serif" w:hAnsi="PT Astra Serif"/>
          <w:b/>
          <w:sz w:val="24"/>
          <w:szCs w:val="24"/>
          <w:u w:val="single"/>
        </w:rPr>
        <w:t xml:space="preserve"> и канализации</w:t>
      </w:r>
      <w:hyperlink r:id="rId11" w:history="1"/>
    </w:p>
    <w:p w:rsidR="00E83381" w:rsidRDefault="00130AAE" w:rsidP="00596592">
      <w:pPr>
        <w:spacing w:after="0" w:line="240" w:lineRule="auto"/>
        <w:ind w:firstLine="426"/>
        <w:jc w:val="both"/>
        <w:rPr>
          <w:rFonts w:ascii="PT Astra Serif" w:hAnsi="PT Astra Serif"/>
          <w:bCs/>
          <w:color w:val="333333"/>
          <w:sz w:val="24"/>
          <w:szCs w:val="24"/>
        </w:rPr>
      </w:pPr>
      <w:r w:rsidRPr="00596592">
        <w:rPr>
          <w:rFonts w:ascii="PT Astra Serif" w:hAnsi="PT Astra Serif"/>
          <w:b/>
          <w:bCs/>
          <w:color w:val="333333"/>
          <w:sz w:val="24"/>
          <w:szCs w:val="24"/>
        </w:rPr>
        <w:t>Теоретические сведения.</w:t>
      </w:r>
      <w:r w:rsidR="00596592">
        <w:rPr>
          <w:rFonts w:ascii="PT Astra Serif" w:hAnsi="PT Astra Serif"/>
          <w:bCs/>
          <w:color w:val="333333"/>
          <w:sz w:val="24"/>
          <w:szCs w:val="24"/>
        </w:rPr>
        <w:t xml:space="preserve"> </w:t>
      </w:r>
      <w:r w:rsidR="00596592" w:rsidRPr="00596592">
        <w:rPr>
          <w:rFonts w:ascii="PT Astra Serif" w:hAnsi="PT Astra Serif"/>
          <w:bCs/>
          <w:color w:val="333333"/>
          <w:sz w:val="24"/>
          <w:szCs w:val="24"/>
        </w:rPr>
        <w:t>Системы горячего и холодного водоснабжения в многоэтажном доме. Система канализации в доме. Мусоропроводы и мусоросборники. Водопровод и канализация</w:t>
      </w:r>
      <w:r w:rsidR="00E83381">
        <w:rPr>
          <w:rFonts w:ascii="PT Astra Serif" w:hAnsi="PT Astra Serif"/>
          <w:bCs/>
          <w:color w:val="333333"/>
          <w:sz w:val="24"/>
          <w:szCs w:val="24"/>
        </w:rPr>
        <w:t>:</w:t>
      </w:r>
      <w:r w:rsidR="00596592" w:rsidRPr="00596592">
        <w:rPr>
          <w:rFonts w:ascii="PT Astra Serif" w:hAnsi="PT Astra Serif"/>
          <w:bCs/>
          <w:color w:val="333333"/>
          <w:sz w:val="24"/>
          <w:szCs w:val="24"/>
        </w:rPr>
        <w:t xml:space="preserve"> типичные неисправности и простейший ремонт. Способы монтажа кранов, вентил</w:t>
      </w:r>
      <w:r w:rsidR="00E83381">
        <w:rPr>
          <w:rFonts w:ascii="PT Astra Serif" w:hAnsi="PT Astra Serif"/>
          <w:bCs/>
          <w:color w:val="333333"/>
          <w:sz w:val="24"/>
          <w:szCs w:val="24"/>
        </w:rPr>
        <w:t xml:space="preserve">ей </w:t>
      </w:r>
      <w:r w:rsidR="00596592" w:rsidRPr="00596592">
        <w:rPr>
          <w:rFonts w:ascii="PT Astra Serif" w:hAnsi="PT Astra Serif"/>
          <w:bCs/>
          <w:color w:val="333333"/>
          <w:sz w:val="24"/>
          <w:szCs w:val="24"/>
        </w:rPr>
        <w:t>и смесителей. Устройство сливных бачков различных типов. При</w:t>
      </w:r>
      <w:r w:rsidR="00E83381">
        <w:rPr>
          <w:rFonts w:ascii="PT Astra Serif" w:hAnsi="PT Astra Serif"/>
          <w:bCs/>
          <w:color w:val="333333"/>
          <w:sz w:val="24"/>
          <w:szCs w:val="24"/>
        </w:rPr>
        <w:t>ё</w:t>
      </w:r>
      <w:r w:rsidR="00596592" w:rsidRPr="00596592">
        <w:rPr>
          <w:rFonts w:ascii="PT Astra Serif" w:hAnsi="PT Astra Serif"/>
          <w:bCs/>
          <w:color w:val="333333"/>
          <w:sz w:val="24"/>
          <w:szCs w:val="24"/>
        </w:rPr>
        <w:t xml:space="preserve">мы работы с инструментами и приспособлениями для санитарно-технических работ. </w:t>
      </w:r>
    </w:p>
    <w:p w:rsidR="00E83381" w:rsidRDefault="00596592" w:rsidP="00596592">
      <w:pPr>
        <w:spacing w:after="0" w:line="240" w:lineRule="auto"/>
        <w:ind w:firstLine="426"/>
        <w:jc w:val="both"/>
        <w:rPr>
          <w:rFonts w:ascii="PT Astra Serif" w:hAnsi="PT Astra Serif"/>
          <w:bCs/>
          <w:color w:val="333333"/>
          <w:sz w:val="24"/>
          <w:szCs w:val="24"/>
        </w:rPr>
      </w:pPr>
      <w:r w:rsidRPr="00596592">
        <w:rPr>
          <w:rFonts w:ascii="PT Astra Serif" w:hAnsi="PT Astra Serif"/>
          <w:bCs/>
          <w:color w:val="333333"/>
          <w:sz w:val="24"/>
          <w:szCs w:val="24"/>
        </w:rPr>
        <w:t xml:space="preserve">Утилизация сточных вод в системы водоснабжения и канализации. Экологические проблемы, связанные с их утилизацией. </w:t>
      </w:r>
    </w:p>
    <w:p w:rsidR="00E83381" w:rsidRDefault="00E83381" w:rsidP="00E83381">
      <w:pPr>
        <w:spacing w:after="0" w:line="240" w:lineRule="auto"/>
        <w:ind w:firstLine="426"/>
        <w:jc w:val="both"/>
        <w:rPr>
          <w:rFonts w:ascii="PT Astra Serif" w:hAnsi="PT Astra Serif"/>
          <w:bCs/>
          <w:color w:val="333333"/>
          <w:sz w:val="24"/>
          <w:szCs w:val="24"/>
        </w:rPr>
      </w:pPr>
      <w:r>
        <w:rPr>
          <w:rFonts w:ascii="PT Astra Serif" w:hAnsi="PT Astra Serif"/>
          <w:bCs/>
          <w:color w:val="333333"/>
          <w:sz w:val="24"/>
          <w:szCs w:val="24"/>
        </w:rPr>
        <w:t xml:space="preserve">Профессии, связанные </w:t>
      </w:r>
      <w:r w:rsidR="00596592" w:rsidRPr="00596592">
        <w:rPr>
          <w:rFonts w:ascii="PT Astra Serif" w:hAnsi="PT Astra Serif"/>
          <w:bCs/>
          <w:color w:val="333333"/>
          <w:sz w:val="24"/>
          <w:szCs w:val="24"/>
        </w:rPr>
        <w:t xml:space="preserve">с выполнением санитарно-технических работ. </w:t>
      </w:r>
    </w:p>
    <w:p w:rsidR="00130AAE" w:rsidRPr="00596592" w:rsidRDefault="00596592" w:rsidP="00E83381">
      <w:pPr>
        <w:spacing w:after="0" w:line="240" w:lineRule="auto"/>
        <w:ind w:firstLine="426"/>
        <w:jc w:val="both"/>
        <w:rPr>
          <w:rFonts w:ascii="PT Astra Serif" w:hAnsi="PT Astra Serif"/>
          <w:bCs/>
          <w:color w:val="333333"/>
          <w:sz w:val="24"/>
          <w:szCs w:val="24"/>
        </w:rPr>
      </w:pPr>
      <w:r w:rsidRPr="00E83381">
        <w:rPr>
          <w:rFonts w:ascii="PT Astra Serif" w:hAnsi="PT Astra Serif"/>
          <w:b/>
          <w:bCs/>
          <w:color w:val="333333"/>
          <w:sz w:val="24"/>
          <w:szCs w:val="24"/>
        </w:rPr>
        <w:t>Лабораторно-практические и практические работы.</w:t>
      </w:r>
      <w:r w:rsidRPr="00596592">
        <w:rPr>
          <w:rFonts w:ascii="PT Astra Serif" w:hAnsi="PT Astra Serif"/>
          <w:bCs/>
          <w:color w:val="333333"/>
          <w:sz w:val="24"/>
          <w:szCs w:val="24"/>
        </w:rPr>
        <w:t xml:space="preserve"> Ознакомление со схемой системы водоснабжения и канализации в школе и дома. Изучение конструкции типового смывного бачка</w:t>
      </w:r>
      <w:r w:rsidR="00E83381">
        <w:rPr>
          <w:rFonts w:ascii="PT Astra Serif" w:hAnsi="PT Astra Serif"/>
          <w:bCs/>
          <w:color w:val="333333"/>
          <w:sz w:val="24"/>
          <w:szCs w:val="24"/>
        </w:rPr>
        <w:t>.</w:t>
      </w:r>
      <w:r w:rsidRPr="00596592">
        <w:rPr>
          <w:rFonts w:ascii="PT Astra Serif" w:hAnsi="PT Astra Serif"/>
          <w:bCs/>
          <w:color w:val="333333"/>
          <w:sz w:val="24"/>
          <w:szCs w:val="24"/>
        </w:rPr>
        <w:t xml:space="preserve"> </w:t>
      </w:r>
      <w:r w:rsidR="00E83381" w:rsidRPr="00596592">
        <w:rPr>
          <w:rFonts w:ascii="PT Astra Serif" w:hAnsi="PT Astra Serif"/>
          <w:bCs/>
          <w:color w:val="333333"/>
          <w:sz w:val="24"/>
          <w:szCs w:val="24"/>
        </w:rPr>
        <w:t xml:space="preserve">Изготовление </w:t>
      </w:r>
      <w:r w:rsidRPr="00596592">
        <w:rPr>
          <w:rFonts w:ascii="PT Astra Serif" w:hAnsi="PT Astra Serif"/>
          <w:bCs/>
          <w:color w:val="333333"/>
          <w:sz w:val="24"/>
          <w:szCs w:val="24"/>
        </w:rPr>
        <w:t>трос</w:t>
      </w:r>
      <w:r w:rsidR="00E83381">
        <w:rPr>
          <w:rFonts w:ascii="PT Astra Serif" w:hAnsi="PT Astra Serif"/>
          <w:bCs/>
          <w:color w:val="333333"/>
          <w:sz w:val="24"/>
          <w:szCs w:val="24"/>
        </w:rPr>
        <w:t>а</w:t>
      </w:r>
      <w:r w:rsidRPr="00596592">
        <w:rPr>
          <w:rFonts w:ascii="PT Astra Serif" w:hAnsi="PT Astra Serif"/>
          <w:bCs/>
          <w:color w:val="333333"/>
          <w:sz w:val="24"/>
          <w:szCs w:val="24"/>
        </w:rPr>
        <w:t xml:space="preserve"> для чистки канализационных труб. Разборка и сборка запорных устройств системы и во</w:t>
      </w:r>
      <w:r w:rsidR="00E83381">
        <w:rPr>
          <w:rFonts w:ascii="PT Astra Serif" w:hAnsi="PT Astra Serif"/>
          <w:bCs/>
          <w:color w:val="333333"/>
          <w:sz w:val="24"/>
          <w:szCs w:val="24"/>
        </w:rPr>
        <w:t>доснабжения со сменными буксами</w:t>
      </w:r>
    </w:p>
    <w:p w:rsidR="00290A2A" w:rsidRPr="00E83381" w:rsidRDefault="00E83381" w:rsidP="00290A2A">
      <w:pPr>
        <w:spacing w:after="0" w:line="240" w:lineRule="auto"/>
        <w:rPr>
          <w:rFonts w:ascii="PT Astra Serif" w:eastAsia="Calibri" w:hAnsi="PT Astra Serif" w:cs="Times New Roman"/>
          <w:b/>
          <w:sz w:val="24"/>
          <w:szCs w:val="24"/>
          <w:lang w:eastAsia="ru-RU"/>
        </w:rPr>
      </w:pPr>
      <w:r w:rsidRPr="00E83381">
        <w:rPr>
          <w:rFonts w:ascii="PT Astra Serif" w:eastAsia="Calibri" w:hAnsi="PT Astra Serif" w:cs="Times New Roman"/>
          <w:b/>
          <w:sz w:val="24"/>
          <w:szCs w:val="24"/>
        </w:rPr>
        <w:t>Раздел «</w:t>
      </w:r>
      <w:r w:rsidR="00290A2A" w:rsidRPr="00E83381">
        <w:rPr>
          <w:rFonts w:ascii="PT Astra Serif" w:eastAsia="Calibri" w:hAnsi="PT Astra Serif" w:cs="Times New Roman"/>
          <w:b/>
          <w:sz w:val="24"/>
          <w:szCs w:val="24"/>
        </w:rPr>
        <w:t>Электротехника</w:t>
      </w:r>
      <w:r w:rsidRPr="00E83381">
        <w:rPr>
          <w:rFonts w:ascii="PT Astra Serif" w:eastAsia="Calibri" w:hAnsi="PT Astra Serif" w:cs="Times New Roman"/>
          <w:b/>
          <w:sz w:val="24"/>
          <w:szCs w:val="24"/>
        </w:rPr>
        <w:t>»</w:t>
      </w:r>
    </w:p>
    <w:p w:rsidR="00E83381" w:rsidRPr="00E83381" w:rsidRDefault="00290A2A" w:rsidP="00376137">
      <w:pPr>
        <w:spacing w:after="0" w:line="240" w:lineRule="auto"/>
        <w:jc w:val="both"/>
        <w:rPr>
          <w:rFonts w:ascii="PT Astra Serif" w:eastAsia="Calibri" w:hAnsi="PT Astra Serif" w:cs="Times New Roman"/>
          <w:b/>
          <w:sz w:val="24"/>
          <w:szCs w:val="24"/>
          <w:u w:val="single"/>
        </w:rPr>
      </w:pPr>
      <w:r w:rsidRPr="00E83381">
        <w:rPr>
          <w:rFonts w:ascii="PT Astra Serif" w:eastAsia="Calibri" w:hAnsi="PT Astra Serif" w:cs="Times New Roman"/>
          <w:b/>
          <w:sz w:val="24"/>
          <w:szCs w:val="24"/>
          <w:u w:val="single"/>
        </w:rPr>
        <w:t>Электромонтажные и сборочные технологии</w:t>
      </w:r>
    </w:p>
    <w:p w:rsidR="00E83381" w:rsidRDefault="00E83381" w:rsidP="00E83381">
      <w:pPr>
        <w:spacing w:after="0" w:line="240" w:lineRule="auto"/>
        <w:jc w:val="both"/>
        <w:rPr>
          <w:rFonts w:ascii="PT Astra Serif" w:eastAsia="Calibri" w:hAnsi="PT Astra Serif" w:cs="Times New Roman"/>
          <w:sz w:val="24"/>
          <w:szCs w:val="24"/>
        </w:rPr>
      </w:pPr>
      <w:r w:rsidRPr="00E83381">
        <w:rPr>
          <w:rFonts w:ascii="PT Astra Serif" w:eastAsia="Calibri" w:hAnsi="PT Astra Serif" w:cs="Times New Roman"/>
          <w:b/>
          <w:sz w:val="24"/>
          <w:szCs w:val="24"/>
        </w:rPr>
        <w:t>Теоретические сведения</w:t>
      </w:r>
      <w:r>
        <w:rPr>
          <w:rFonts w:ascii="PT Astra Serif" w:eastAsia="Calibri" w:hAnsi="PT Astra Serif" w:cs="Times New Roman"/>
          <w:sz w:val="24"/>
          <w:szCs w:val="24"/>
        </w:rPr>
        <w:t>.</w:t>
      </w:r>
      <w:r w:rsidRPr="00E83381">
        <w:rPr>
          <w:rFonts w:ascii="PT Astra Serif" w:eastAsia="Calibri" w:hAnsi="PT Astra Serif" w:cs="Times New Roman"/>
          <w:sz w:val="24"/>
          <w:szCs w:val="24"/>
        </w:rPr>
        <w:t xml:space="preserve"> Общее понятие об электрическом токе, о силе тока, напряжени</w:t>
      </w:r>
      <w:r>
        <w:rPr>
          <w:rFonts w:ascii="PT Astra Serif" w:eastAsia="Calibri" w:hAnsi="PT Astra Serif" w:cs="Times New Roman"/>
          <w:sz w:val="24"/>
          <w:szCs w:val="24"/>
        </w:rPr>
        <w:t>и</w:t>
      </w:r>
      <w:r w:rsidRPr="00E83381">
        <w:rPr>
          <w:rFonts w:ascii="PT Astra Serif" w:eastAsia="Calibri" w:hAnsi="PT Astra Serif" w:cs="Times New Roman"/>
          <w:sz w:val="24"/>
          <w:szCs w:val="24"/>
        </w:rPr>
        <w:t xml:space="preserve"> и сопротивлени</w:t>
      </w:r>
      <w:r>
        <w:rPr>
          <w:rFonts w:ascii="PT Astra Serif" w:eastAsia="Calibri" w:hAnsi="PT Astra Serif" w:cs="Times New Roman"/>
          <w:sz w:val="24"/>
          <w:szCs w:val="24"/>
        </w:rPr>
        <w:t>и</w:t>
      </w:r>
      <w:r w:rsidRPr="00E83381">
        <w:rPr>
          <w:rFonts w:ascii="PT Astra Serif" w:eastAsia="Calibri" w:hAnsi="PT Astra Serif" w:cs="Times New Roman"/>
          <w:sz w:val="24"/>
          <w:szCs w:val="24"/>
        </w:rPr>
        <w:t>. Виды источников тока и приемников электрической энергии. Условные графические изображения на электрических схемах.</w:t>
      </w:r>
    </w:p>
    <w:p w:rsidR="00E83381" w:rsidRDefault="00E83381" w:rsidP="00E83381">
      <w:pPr>
        <w:spacing w:after="0" w:line="240" w:lineRule="auto"/>
        <w:ind w:firstLine="567"/>
        <w:jc w:val="both"/>
        <w:rPr>
          <w:rFonts w:ascii="PT Astra Serif" w:eastAsia="Calibri" w:hAnsi="PT Astra Serif" w:cs="Times New Roman"/>
          <w:sz w:val="24"/>
          <w:szCs w:val="24"/>
        </w:rPr>
      </w:pPr>
      <w:r w:rsidRPr="00E83381">
        <w:rPr>
          <w:rFonts w:ascii="PT Astra Serif" w:eastAsia="Calibri" w:hAnsi="PT Astra Serif" w:cs="Times New Roman"/>
          <w:sz w:val="24"/>
          <w:szCs w:val="24"/>
        </w:rPr>
        <w:t xml:space="preserve">Понятие об электрической цепи и её принципиальной схеме точка виды проводов. Инструменты для электромонтажных работ. Приемы монтажа и соединения установочных проводов и установочных изделий. </w:t>
      </w:r>
    </w:p>
    <w:p w:rsidR="00E83381" w:rsidRDefault="00E83381" w:rsidP="00E83381">
      <w:pPr>
        <w:spacing w:after="0" w:line="240" w:lineRule="auto"/>
        <w:ind w:firstLine="567"/>
        <w:jc w:val="both"/>
        <w:rPr>
          <w:rFonts w:ascii="PT Astra Serif" w:eastAsia="Calibri" w:hAnsi="PT Astra Serif" w:cs="Times New Roman"/>
          <w:sz w:val="24"/>
          <w:szCs w:val="24"/>
        </w:rPr>
      </w:pPr>
      <w:r>
        <w:rPr>
          <w:rFonts w:ascii="PT Astra Serif" w:eastAsia="Calibri" w:hAnsi="PT Astra Serif" w:cs="Times New Roman"/>
          <w:sz w:val="24"/>
          <w:szCs w:val="24"/>
        </w:rPr>
        <w:lastRenderedPageBreak/>
        <w:t>Правила безопасной работы с</w:t>
      </w:r>
      <w:r w:rsidRPr="00E83381">
        <w:rPr>
          <w:rFonts w:ascii="PT Astra Serif" w:eastAsia="Calibri" w:hAnsi="PT Astra Serif" w:cs="Times New Roman"/>
          <w:sz w:val="24"/>
          <w:szCs w:val="24"/>
        </w:rPr>
        <w:t xml:space="preserve"> электроустановками, при выполнении электромонтажных работ. Профессии, связанные с выполнением электромонтажных и наладочных работ. </w:t>
      </w:r>
      <w:r w:rsidRPr="00E83381">
        <w:rPr>
          <w:rFonts w:ascii="PT Astra Serif" w:eastAsia="Calibri" w:hAnsi="PT Astra Serif" w:cs="Times New Roman"/>
          <w:b/>
          <w:sz w:val="24"/>
          <w:szCs w:val="24"/>
        </w:rPr>
        <w:t>Лабораторно-практические и практические работы</w:t>
      </w:r>
      <w:r w:rsidRPr="00E83381">
        <w:rPr>
          <w:rFonts w:ascii="PT Astra Serif" w:eastAsia="Calibri" w:hAnsi="PT Astra Serif" w:cs="Times New Roman"/>
          <w:sz w:val="24"/>
          <w:szCs w:val="24"/>
        </w:rPr>
        <w:t>. Чтени</w:t>
      </w:r>
      <w:r>
        <w:rPr>
          <w:rFonts w:ascii="PT Astra Serif" w:eastAsia="Calibri" w:hAnsi="PT Astra Serif" w:cs="Times New Roman"/>
          <w:sz w:val="24"/>
          <w:szCs w:val="24"/>
        </w:rPr>
        <w:t>е</w:t>
      </w:r>
      <w:r w:rsidRPr="00E83381">
        <w:rPr>
          <w:rFonts w:ascii="PT Astra Serif" w:eastAsia="Calibri" w:hAnsi="PT Astra Serif" w:cs="Times New Roman"/>
          <w:sz w:val="24"/>
          <w:szCs w:val="24"/>
        </w:rPr>
        <w:t xml:space="preserve"> простой электрической схемы. Сборка электрической цепи из деталей конструктора с гальваническим источником тока. Исследования работы цепи при различных вариантах её сборки. </w:t>
      </w:r>
    </w:p>
    <w:p w:rsidR="00290A2A" w:rsidRDefault="00E83381" w:rsidP="00E83381">
      <w:pPr>
        <w:spacing w:after="0" w:line="240" w:lineRule="auto"/>
        <w:ind w:firstLine="567"/>
        <w:jc w:val="both"/>
        <w:rPr>
          <w:rFonts w:ascii="PT Astra Serif" w:eastAsia="Calibri" w:hAnsi="PT Astra Serif" w:cs="Times New Roman"/>
          <w:sz w:val="24"/>
          <w:szCs w:val="24"/>
        </w:rPr>
      </w:pPr>
      <w:r w:rsidRPr="00E83381">
        <w:rPr>
          <w:rFonts w:ascii="PT Astra Serif" w:eastAsia="Calibri" w:hAnsi="PT Astra Serif" w:cs="Times New Roman"/>
          <w:sz w:val="24"/>
          <w:szCs w:val="24"/>
        </w:rPr>
        <w:t>Электромонтажные работы: ознакомление с видами электромонтажных инструме</w:t>
      </w:r>
      <w:r>
        <w:rPr>
          <w:rFonts w:ascii="PT Astra Serif" w:eastAsia="Calibri" w:hAnsi="PT Astra Serif" w:cs="Times New Roman"/>
          <w:sz w:val="24"/>
          <w:szCs w:val="24"/>
        </w:rPr>
        <w:t>нтов и приемами их использования; в</w:t>
      </w:r>
      <w:r w:rsidRPr="00E83381">
        <w:rPr>
          <w:rFonts w:ascii="PT Astra Serif" w:eastAsia="Calibri" w:hAnsi="PT Astra Serif" w:cs="Times New Roman"/>
          <w:sz w:val="24"/>
          <w:szCs w:val="24"/>
        </w:rPr>
        <w:t xml:space="preserve">ыполнение упражнения по механическому </w:t>
      </w:r>
      <w:proofErr w:type="spellStart"/>
      <w:r w:rsidRPr="00E83381">
        <w:rPr>
          <w:rFonts w:ascii="PT Astra Serif" w:eastAsia="Calibri" w:hAnsi="PT Astra Serif" w:cs="Times New Roman"/>
          <w:sz w:val="24"/>
          <w:szCs w:val="24"/>
        </w:rPr>
        <w:t>оконцевани</w:t>
      </w:r>
      <w:r>
        <w:rPr>
          <w:rFonts w:ascii="PT Astra Serif" w:eastAsia="Calibri" w:hAnsi="PT Astra Serif" w:cs="Times New Roman"/>
          <w:sz w:val="24"/>
          <w:szCs w:val="24"/>
        </w:rPr>
        <w:t>ю</w:t>
      </w:r>
      <w:proofErr w:type="spellEnd"/>
      <w:r w:rsidRPr="00E83381">
        <w:rPr>
          <w:rFonts w:ascii="PT Astra Serif" w:eastAsia="Calibri" w:hAnsi="PT Astra Serif" w:cs="Times New Roman"/>
          <w:sz w:val="24"/>
          <w:szCs w:val="24"/>
        </w:rPr>
        <w:t>, соединени</w:t>
      </w:r>
      <w:r>
        <w:rPr>
          <w:rFonts w:ascii="PT Astra Serif" w:eastAsia="Calibri" w:hAnsi="PT Astra Serif" w:cs="Times New Roman"/>
          <w:sz w:val="24"/>
          <w:szCs w:val="24"/>
        </w:rPr>
        <w:t>ю и ответвлению проводов.</w:t>
      </w:r>
      <w:r w:rsidRPr="00E83381">
        <w:rPr>
          <w:rFonts w:ascii="PT Astra Serif" w:eastAsia="Calibri" w:hAnsi="PT Astra Serif" w:cs="Times New Roman"/>
          <w:sz w:val="24"/>
          <w:szCs w:val="24"/>
        </w:rPr>
        <w:t xml:space="preserve"> </w:t>
      </w:r>
      <w:r w:rsidR="003623BE">
        <w:rPr>
          <w:rFonts w:ascii="PT Astra Serif" w:eastAsia="Calibri" w:hAnsi="PT Astra Serif" w:cs="Times New Roman"/>
          <w:sz w:val="24"/>
          <w:szCs w:val="24"/>
        </w:rPr>
        <w:t>Использование пробника для поиска обрыва в простых электрических цепях.</w:t>
      </w:r>
    </w:p>
    <w:p w:rsidR="001B7FAB" w:rsidRPr="00E83381" w:rsidRDefault="001B7FAB" w:rsidP="001B7FAB">
      <w:pPr>
        <w:spacing w:after="0" w:line="240" w:lineRule="auto"/>
        <w:jc w:val="both"/>
        <w:rPr>
          <w:rFonts w:ascii="PT Astra Serif" w:eastAsia="Calibri" w:hAnsi="PT Astra Serif" w:cs="Times New Roman"/>
          <w:b/>
          <w:sz w:val="24"/>
          <w:szCs w:val="24"/>
          <w:u w:val="single"/>
        </w:rPr>
      </w:pPr>
      <w:r w:rsidRPr="008138B3">
        <w:rPr>
          <w:rFonts w:ascii="PT Astra Serif" w:eastAsia="Calibri" w:hAnsi="PT Astra Serif" w:cs="Times New Roman"/>
          <w:b/>
          <w:sz w:val="24"/>
          <w:szCs w:val="24"/>
          <w:u w:val="single"/>
        </w:rPr>
        <w:t>Электротехнические устройства с элементами автоматики</w:t>
      </w:r>
    </w:p>
    <w:p w:rsidR="00855695" w:rsidRDefault="001B7FAB" w:rsidP="00E83381">
      <w:pPr>
        <w:spacing w:after="0" w:line="240" w:lineRule="auto"/>
        <w:ind w:firstLine="567"/>
        <w:jc w:val="both"/>
        <w:rPr>
          <w:rFonts w:ascii="PT Astra Serif" w:eastAsia="Calibri" w:hAnsi="PT Astra Serif" w:cs="Times New Roman"/>
          <w:sz w:val="24"/>
          <w:szCs w:val="24"/>
        </w:rPr>
      </w:pPr>
      <w:r w:rsidRPr="00E83381">
        <w:rPr>
          <w:rFonts w:ascii="PT Astra Serif" w:eastAsia="Calibri" w:hAnsi="PT Astra Serif" w:cs="Times New Roman"/>
          <w:b/>
          <w:sz w:val="24"/>
          <w:szCs w:val="24"/>
        </w:rPr>
        <w:t>Теоретические сведения</w:t>
      </w:r>
      <w:r>
        <w:rPr>
          <w:rFonts w:ascii="PT Astra Serif" w:eastAsia="Calibri" w:hAnsi="PT Astra Serif" w:cs="Times New Roman"/>
          <w:sz w:val="24"/>
          <w:szCs w:val="24"/>
        </w:rPr>
        <w:t>.</w:t>
      </w:r>
      <w:r w:rsidRPr="00E83381">
        <w:rPr>
          <w:rFonts w:ascii="PT Astra Serif" w:eastAsia="Calibri" w:hAnsi="PT Astra Serif" w:cs="Times New Roman"/>
          <w:sz w:val="24"/>
          <w:szCs w:val="24"/>
        </w:rPr>
        <w:t xml:space="preserve"> </w:t>
      </w:r>
      <w:r w:rsidR="00855695" w:rsidRPr="00855695">
        <w:rPr>
          <w:rFonts w:ascii="PT Astra Serif" w:eastAsia="Calibri" w:hAnsi="PT Astra Serif" w:cs="Times New Roman"/>
          <w:sz w:val="24"/>
          <w:szCs w:val="24"/>
        </w:rPr>
        <w:t xml:space="preserve">Принципы работы и способы подключения плавких и автоматических предохранителей. Схема квартирной электропроводки. Подключения бытовых приемников электрической энергии. </w:t>
      </w:r>
    </w:p>
    <w:p w:rsidR="00E40D07" w:rsidRDefault="00855695" w:rsidP="00E83381">
      <w:pPr>
        <w:spacing w:after="0" w:line="240" w:lineRule="auto"/>
        <w:ind w:firstLine="567"/>
        <w:jc w:val="both"/>
        <w:rPr>
          <w:rFonts w:ascii="PT Astra Serif" w:eastAsia="Calibri" w:hAnsi="PT Astra Serif" w:cs="Times New Roman"/>
          <w:sz w:val="24"/>
          <w:szCs w:val="24"/>
        </w:rPr>
      </w:pPr>
      <w:r w:rsidRPr="00855695">
        <w:rPr>
          <w:rFonts w:ascii="PT Astra Serif" w:eastAsia="Calibri" w:hAnsi="PT Astra Serif" w:cs="Times New Roman"/>
          <w:sz w:val="24"/>
          <w:szCs w:val="24"/>
        </w:rPr>
        <w:t xml:space="preserve">Работа счетчика электрической энергии. Способы определения расхода и стоимости электрической энергии. Возможность одновременного включения несколько бытовых приборов в сети с учетом их мощности. Пути экономии электрической энергии. </w:t>
      </w:r>
    </w:p>
    <w:p w:rsidR="00E40D07" w:rsidRDefault="00855695" w:rsidP="00E83381">
      <w:pPr>
        <w:spacing w:after="0" w:line="240" w:lineRule="auto"/>
        <w:ind w:firstLine="567"/>
        <w:jc w:val="both"/>
        <w:rPr>
          <w:rFonts w:ascii="PT Astra Serif" w:eastAsia="Calibri" w:hAnsi="PT Astra Serif" w:cs="Times New Roman"/>
          <w:sz w:val="24"/>
          <w:szCs w:val="24"/>
        </w:rPr>
      </w:pPr>
      <w:r w:rsidRPr="00855695">
        <w:rPr>
          <w:rFonts w:ascii="PT Astra Serif" w:eastAsia="Calibri" w:hAnsi="PT Astra Serif" w:cs="Times New Roman"/>
          <w:sz w:val="24"/>
          <w:szCs w:val="24"/>
        </w:rPr>
        <w:t>Понятия</w:t>
      </w:r>
      <w:r w:rsidR="00E40D07">
        <w:rPr>
          <w:rFonts w:ascii="PT Astra Serif" w:eastAsia="Calibri" w:hAnsi="PT Astra Serif" w:cs="Times New Roman"/>
          <w:sz w:val="24"/>
          <w:szCs w:val="24"/>
        </w:rPr>
        <w:t xml:space="preserve"> о</w:t>
      </w:r>
      <w:r w:rsidR="00E40D07" w:rsidRPr="00E40D07">
        <w:rPr>
          <w:rFonts w:ascii="PT Astra Serif" w:eastAsia="Calibri" w:hAnsi="PT Astra Serif" w:cs="Times New Roman"/>
          <w:sz w:val="24"/>
          <w:szCs w:val="24"/>
        </w:rPr>
        <w:t xml:space="preserve"> преобразовании неэлектрических величин в электрические сигналы. Виды датчиков скобка открылась механические, </w:t>
      </w:r>
      <w:proofErr w:type="gramStart"/>
      <w:r w:rsidR="00E40D07" w:rsidRPr="00E40D07">
        <w:rPr>
          <w:rFonts w:ascii="PT Astra Serif" w:eastAsia="Calibri" w:hAnsi="PT Astra Serif" w:cs="Times New Roman"/>
          <w:sz w:val="24"/>
          <w:szCs w:val="24"/>
        </w:rPr>
        <w:t>контактный</w:t>
      </w:r>
      <w:proofErr w:type="gramEnd"/>
      <w:r w:rsidR="00E40D07" w:rsidRPr="00E40D07">
        <w:rPr>
          <w:rFonts w:ascii="PT Astra Serif" w:eastAsia="Calibri" w:hAnsi="PT Astra Serif" w:cs="Times New Roman"/>
          <w:sz w:val="24"/>
          <w:szCs w:val="24"/>
        </w:rPr>
        <w:t xml:space="preserve">, реостата, точка, биметаллические реле. Понятия об автоматическом контроле и регулировании и точка виды и назначение автоматических устройств. Элементы автоматики бытовых электрических </w:t>
      </w:r>
      <w:proofErr w:type="gramStart"/>
      <w:r w:rsidR="00E40D07" w:rsidRPr="00E40D07">
        <w:rPr>
          <w:rFonts w:ascii="PT Astra Serif" w:eastAsia="Calibri" w:hAnsi="PT Astra Serif" w:cs="Times New Roman"/>
          <w:sz w:val="24"/>
          <w:szCs w:val="24"/>
        </w:rPr>
        <w:t>устройствах</w:t>
      </w:r>
      <w:proofErr w:type="gramEnd"/>
      <w:r w:rsidR="00E40D07" w:rsidRPr="00E40D07">
        <w:rPr>
          <w:rFonts w:ascii="PT Astra Serif" w:eastAsia="Calibri" w:hAnsi="PT Astra Serif" w:cs="Times New Roman"/>
          <w:sz w:val="24"/>
          <w:szCs w:val="24"/>
        </w:rPr>
        <w:t xml:space="preserve">. Простейшие схемы устройств автоматики. </w:t>
      </w:r>
    </w:p>
    <w:p w:rsidR="00E40D07" w:rsidRDefault="00E40D07" w:rsidP="00E83381">
      <w:pPr>
        <w:spacing w:after="0" w:line="240" w:lineRule="auto"/>
        <w:ind w:firstLine="567"/>
        <w:jc w:val="both"/>
        <w:rPr>
          <w:rFonts w:ascii="PT Astra Serif" w:eastAsia="Calibri" w:hAnsi="PT Astra Serif" w:cs="Times New Roman"/>
          <w:sz w:val="24"/>
          <w:szCs w:val="24"/>
        </w:rPr>
      </w:pPr>
      <w:r w:rsidRPr="00E40D07">
        <w:rPr>
          <w:rFonts w:ascii="PT Astra Serif" w:eastAsia="Calibri" w:hAnsi="PT Astra Serif" w:cs="Times New Roman"/>
          <w:sz w:val="24"/>
          <w:szCs w:val="24"/>
        </w:rPr>
        <w:t>Влияние электротехнических и электронных приборов на</w:t>
      </w:r>
      <w:r>
        <w:rPr>
          <w:rFonts w:ascii="PT Astra Serif" w:eastAsia="Calibri" w:hAnsi="PT Astra Serif" w:cs="Times New Roman"/>
          <w:sz w:val="24"/>
          <w:szCs w:val="24"/>
        </w:rPr>
        <w:t xml:space="preserve"> о</w:t>
      </w:r>
      <w:r w:rsidRPr="00E40D07">
        <w:rPr>
          <w:rFonts w:ascii="PT Astra Serif" w:eastAsia="Calibri" w:hAnsi="PT Astra Serif" w:cs="Times New Roman"/>
          <w:sz w:val="24"/>
          <w:szCs w:val="24"/>
        </w:rPr>
        <w:t xml:space="preserve">кружающую среду и здоровье человека. Правила безопасной работы с электроустановками и при выполнении электромонтажных работ. </w:t>
      </w:r>
    </w:p>
    <w:p w:rsidR="00E40D07" w:rsidRDefault="00E40D07" w:rsidP="00E83381">
      <w:pPr>
        <w:spacing w:after="0" w:line="240" w:lineRule="auto"/>
        <w:ind w:firstLine="567"/>
        <w:jc w:val="both"/>
        <w:rPr>
          <w:rFonts w:ascii="PT Astra Serif" w:eastAsia="Calibri" w:hAnsi="PT Astra Serif" w:cs="Times New Roman"/>
          <w:sz w:val="24"/>
          <w:szCs w:val="24"/>
        </w:rPr>
      </w:pPr>
      <w:r w:rsidRPr="00E40D07">
        <w:rPr>
          <w:rFonts w:ascii="PT Astra Serif" w:eastAsia="Calibri" w:hAnsi="PT Astra Serif" w:cs="Times New Roman"/>
          <w:sz w:val="24"/>
          <w:szCs w:val="24"/>
        </w:rPr>
        <w:t xml:space="preserve">Профессии, связанные с производством эксплуатацией и обслуживанием электротехнических и электронных устройств. </w:t>
      </w:r>
    </w:p>
    <w:p w:rsidR="00E40D07" w:rsidRDefault="00E40D07" w:rsidP="00E83381">
      <w:pPr>
        <w:spacing w:after="0" w:line="240" w:lineRule="auto"/>
        <w:ind w:firstLine="567"/>
        <w:jc w:val="both"/>
        <w:rPr>
          <w:rFonts w:ascii="PT Astra Serif" w:eastAsia="Calibri" w:hAnsi="PT Astra Serif" w:cs="Times New Roman"/>
          <w:sz w:val="24"/>
          <w:szCs w:val="24"/>
        </w:rPr>
      </w:pPr>
      <w:r w:rsidRPr="00E40D07">
        <w:rPr>
          <w:rFonts w:ascii="PT Astra Serif" w:eastAsia="Calibri" w:hAnsi="PT Astra Serif" w:cs="Times New Roman"/>
          <w:b/>
          <w:sz w:val="24"/>
          <w:szCs w:val="24"/>
        </w:rPr>
        <w:t>Лабораторно-практические и практические работы.</w:t>
      </w:r>
      <w:r w:rsidRPr="00E40D07">
        <w:rPr>
          <w:rFonts w:ascii="PT Astra Serif" w:eastAsia="Calibri" w:hAnsi="PT Astra Serif" w:cs="Times New Roman"/>
          <w:sz w:val="24"/>
          <w:szCs w:val="24"/>
        </w:rPr>
        <w:t xml:space="preserve"> Изучения схема квартирной электропроводки. Сборка модели квартирной проводки с использованием типовых аппаратов коммутации и защиты. </w:t>
      </w:r>
    </w:p>
    <w:p w:rsidR="001B7FAB" w:rsidRDefault="00E40D07" w:rsidP="00E83381">
      <w:pPr>
        <w:spacing w:after="0" w:line="240" w:lineRule="auto"/>
        <w:ind w:firstLine="567"/>
        <w:jc w:val="both"/>
        <w:rPr>
          <w:rFonts w:ascii="PT Astra Serif" w:eastAsia="Calibri" w:hAnsi="PT Astra Serif" w:cs="Times New Roman"/>
          <w:sz w:val="24"/>
          <w:szCs w:val="24"/>
        </w:rPr>
      </w:pPr>
      <w:r w:rsidRPr="00E40D07">
        <w:rPr>
          <w:rFonts w:ascii="PT Astra Serif" w:eastAsia="Calibri" w:hAnsi="PT Astra Serif" w:cs="Times New Roman"/>
          <w:sz w:val="24"/>
          <w:szCs w:val="24"/>
        </w:rPr>
        <w:t xml:space="preserve">Сборка и испытания модели автоматической сигнализации </w:t>
      </w:r>
      <w:r>
        <w:rPr>
          <w:rFonts w:ascii="PT Astra Serif" w:eastAsia="Calibri" w:hAnsi="PT Astra Serif" w:cs="Times New Roman"/>
          <w:sz w:val="24"/>
          <w:szCs w:val="24"/>
        </w:rPr>
        <w:t>(</w:t>
      </w:r>
      <w:r w:rsidRPr="00E40D07">
        <w:rPr>
          <w:rFonts w:ascii="PT Astra Serif" w:eastAsia="Calibri" w:hAnsi="PT Astra Serif" w:cs="Times New Roman"/>
          <w:sz w:val="24"/>
          <w:szCs w:val="24"/>
        </w:rPr>
        <w:t xml:space="preserve">из деталей </w:t>
      </w:r>
      <w:proofErr w:type="spellStart"/>
      <w:r w:rsidRPr="00E40D07">
        <w:rPr>
          <w:rFonts w:ascii="PT Astra Serif" w:eastAsia="Calibri" w:hAnsi="PT Astra Serif" w:cs="Times New Roman"/>
          <w:sz w:val="24"/>
          <w:szCs w:val="24"/>
        </w:rPr>
        <w:t>электроконструктора</w:t>
      </w:r>
      <w:proofErr w:type="spellEnd"/>
      <w:r>
        <w:rPr>
          <w:rFonts w:ascii="PT Astra Serif" w:eastAsia="Calibri" w:hAnsi="PT Astra Serif" w:cs="Times New Roman"/>
          <w:sz w:val="24"/>
          <w:szCs w:val="24"/>
        </w:rPr>
        <w:t>).</w:t>
      </w:r>
    </w:p>
    <w:p w:rsidR="00E40D07" w:rsidRPr="00E40D07" w:rsidRDefault="00E40D07" w:rsidP="00E40D07">
      <w:pPr>
        <w:spacing w:after="0" w:line="240" w:lineRule="auto"/>
        <w:jc w:val="both"/>
        <w:rPr>
          <w:rFonts w:ascii="PT Astra Serif" w:eastAsia="Calibri" w:hAnsi="PT Astra Serif" w:cs="Times New Roman"/>
          <w:sz w:val="24"/>
          <w:szCs w:val="24"/>
          <w:u w:val="single"/>
        </w:rPr>
      </w:pPr>
      <w:r w:rsidRPr="00E40D07">
        <w:rPr>
          <w:rFonts w:ascii="PT Astra Serif" w:eastAsia="Calibri" w:hAnsi="PT Astra Serif" w:cs="Times New Roman"/>
          <w:b/>
          <w:sz w:val="24"/>
          <w:szCs w:val="24"/>
          <w:u w:val="single"/>
        </w:rPr>
        <w:t>Бытовые электроприборы</w:t>
      </w:r>
      <w:r w:rsidRPr="00E40D07">
        <w:rPr>
          <w:rFonts w:ascii="PT Astra Serif" w:eastAsia="Calibri" w:hAnsi="PT Astra Serif" w:cs="Times New Roman"/>
          <w:sz w:val="24"/>
          <w:szCs w:val="24"/>
          <w:u w:val="single"/>
        </w:rPr>
        <w:t xml:space="preserve">. </w:t>
      </w:r>
    </w:p>
    <w:p w:rsidR="00E40D07" w:rsidRDefault="00E40D07" w:rsidP="00E40D07">
      <w:pPr>
        <w:spacing w:after="0" w:line="240" w:lineRule="auto"/>
        <w:jc w:val="both"/>
        <w:rPr>
          <w:rFonts w:ascii="PT Astra Serif" w:eastAsia="Calibri" w:hAnsi="PT Astra Serif" w:cs="Times New Roman"/>
          <w:sz w:val="24"/>
          <w:szCs w:val="24"/>
        </w:rPr>
      </w:pPr>
      <w:r w:rsidRPr="00E40D07">
        <w:rPr>
          <w:rFonts w:ascii="PT Astra Serif" w:eastAsia="Calibri" w:hAnsi="PT Astra Serif" w:cs="Times New Roman"/>
          <w:b/>
          <w:sz w:val="24"/>
          <w:szCs w:val="24"/>
        </w:rPr>
        <w:t>Теоретические сведения.</w:t>
      </w:r>
      <w:r w:rsidRPr="00E40D07">
        <w:rPr>
          <w:rFonts w:ascii="PT Astra Serif" w:eastAsia="Calibri" w:hAnsi="PT Astra Serif" w:cs="Times New Roman"/>
          <w:sz w:val="24"/>
          <w:szCs w:val="24"/>
        </w:rPr>
        <w:t xml:space="preserve"> Применение электрической энергии в промышленности, на транспорте и в быту.</w:t>
      </w:r>
    </w:p>
    <w:p w:rsidR="00E40D07" w:rsidRDefault="00E40D07" w:rsidP="00E40D07">
      <w:pPr>
        <w:spacing w:after="0" w:line="240" w:lineRule="auto"/>
        <w:jc w:val="both"/>
        <w:rPr>
          <w:rFonts w:ascii="PT Astra Serif" w:eastAsia="Calibri" w:hAnsi="PT Astra Serif" w:cs="Times New Roman"/>
          <w:sz w:val="24"/>
          <w:szCs w:val="24"/>
        </w:rPr>
      </w:pPr>
      <w:r w:rsidRPr="00E40D07">
        <w:rPr>
          <w:rFonts w:ascii="PT Astra Serif" w:eastAsia="Calibri" w:hAnsi="PT Astra Serif" w:cs="Times New Roman"/>
          <w:sz w:val="24"/>
          <w:szCs w:val="24"/>
        </w:rPr>
        <w:t xml:space="preserve">Электроосветительные электронагревательные приборы, их безопасной эксплуатации. Характеристики бытовых приборов по их мощностей и рабочему напряжению. Виды электронагревательных приборов. Пути экономии электрической энергии в быту. </w:t>
      </w:r>
    </w:p>
    <w:p w:rsidR="00E40D07" w:rsidRDefault="00E40D07" w:rsidP="00E40D07">
      <w:pPr>
        <w:spacing w:after="0" w:line="240" w:lineRule="auto"/>
        <w:jc w:val="both"/>
        <w:rPr>
          <w:rFonts w:ascii="PT Astra Serif" w:eastAsia="Calibri" w:hAnsi="PT Astra Serif" w:cs="Times New Roman"/>
          <w:sz w:val="24"/>
          <w:szCs w:val="24"/>
        </w:rPr>
      </w:pPr>
      <w:r w:rsidRPr="00E40D07">
        <w:rPr>
          <w:rFonts w:ascii="PT Astra Serif" w:eastAsia="Calibri" w:hAnsi="PT Astra Serif" w:cs="Times New Roman"/>
          <w:sz w:val="24"/>
          <w:szCs w:val="24"/>
        </w:rPr>
        <w:t>Технические характеристики ламп накаливания и люминесцентных энергосберегающих ламп</w:t>
      </w:r>
      <w:r>
        <w:rPr>
          <w:rFonts w:ascii="PT Astra Serif" w:eastAsia="Calibri" w:hAnsi="PT Astra Serif" w:cs="Times New Roman"/>
          <w:sz w:val="24"/>
          <w:szCs w:val="24"/>
        </w:rPr>
        <w:t>. И</w:t>
      </w:r>
      <w:r w:rsidRPr="00E40D07">
        <w:rPr>
          <w:rFonts w:ascii="PT Astra Serif" w:eastAsia="Calibri" w:hAnsi="PT Astra Serif" w:cs="Times New Roman"/>
          <w:sz w:val="24"/>
          <w:szCs w:val="24"/>
        </w:rPr>
        <w:t>х преимущества, недостатки и особенности эксплуатации.</w:t>
      </w:r>
    </w:p>
    <w:p w:rsidR="00E40D07" w:rsidRDefault="00E40D07" w:rsidP="00E40D07">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О</w:t>
      </w:r>
      <w:r w:rsidRPr="00E40D07">
        <w:rPr>
          <w:rFonts w:ascii="PT Astra Serif" w:eastAsia="Calibri" w:hAnsi="PT Astra Serif" w:cs="Times New Roman"/>
          <w:sz w:val="24"/>
          <w:szCs w:val="24"/>
        </w:rPr>
        <w:t xml:space="preserve">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w:t>
      </w:r>
    </w:p>
    <w:p w:rsidR="00E40D07" w:rsidRDefault="00E40D07" w:rsidP="00E40D07">
      <w:pPr>
        <w:spacing w:after="0" w:line="240" w:lineRule="auto"/>
        <w:jc w:val="both"/>
        <w:rPr>
          <w:rFonts w:ascii="PT Astra Serif" w:eastAsia="Calibri" w:hAnsi="PT Astra Serif" w:cs="Times New Roman"/>
          <w:sz w:val="24"/>
          <w:szCs w:val="24"/>
        </w:rPr>
      </w:pPr>
      <w:r w:rsidRPr="00E40D07">
        <w:rPr>
          <w:rFonts w:ascii="PT Astra Serif" w:eastAsia="Calibri" w:hAnsi="PT Astra Serif" w:cs="Times New Roman"/>
          <w:sz w:val="24"/>
          <w:szCs w:val="24"/>
        </w:rPr>
        <w:t xml:space="preserve">Цифровые приборы. </w:t>
      </w:r>
    </w:p>
    <w:p w:rsidR="00E40D07" w:rsidRDefault="00E40D07" w:rsidP="00E40D07">
      <w:pPr>
        <w:spacing w:after="0" w:line="240" w:lineRule="auto"/>
        <w:jc w:val="both"/>
        <w:rPr>
          <w:rFonts w:ascii="PT Astra Serif" w:eastAsia="Calibri" w:hAnsi="PT Astra Serif" w:cs="Times New Roman"/>
          <w:sz w:val="24"/>
          <w:szCs w:val="24"/>
        </w:rPr>
      </w:pPr>
      <w:r w:rsidRPr="00E40D07">
        <w:rPr>
          <w:rFonts w:ascii="PT Astra Serif" w:eastAsia="Calibri" w:hAnsi="PT Astra Serif" w:cs="Times New Roman"/>
          <w:sz w:val="24"/>
          <w:szCs w:val="24"/>
        </w:rPr>
        <w:t xml:space="preserve">Правила безопасного пользования бытовыми электроприборами. </w:t>
      </w:r>
    </w:p>
    <w:p w:rsidR="00E40D07" w:rsidRPr="00290A2A" w:rsidRDefault="00E40D07" w:rsidP="00E40D07">
      <w:pPr>
        <w:spacing w:after="0" w:line="240" w:lineRule="auto"/>
        <w:jc w:val="both"/>
        <w:rPr>
          <w:rFonts w:ascii="PT Astra Serif" w:eastAsia="Calibri" w:hAnsi="PT Astra Serif" w:cs="Times New Roman"/>
          <w:sz w:val="24"/>
          <w:szCs w:val="24"/>
        </w:rPr>
      </w:pPr>
      <w:r w:rsidRPr="00E40D07">
        <w:rPr>
          <w:rFonts w:ascii="PT Astra Serif" w:eastAsia="Calibri" w:hAnsi="PT Astra Serif" w:cs="Times New Roman"/>
          <w:b/>
          <w:sz w:val="24"/>
          <w:szCs w:val="24"/>
        </w:rPr>
        <w:t>Лабораторно-п</w:t>
      </w:r>
      <w:r w:rsidR="00460E48">
        <w:rPr>
          <w:rFonts w:ascii="PT Astra Serif" w:eastAsia="Calibri" w:hAnsi="PT Astra Serif" w:cs="Times New Roman"/>
          <w:b/>
          <w:sz w:val="24"/>
          <w:szCs w:val="24"/>
        </w:rPr>
        <w:t xml:space="preserve">рактические и </w:t>
      </w:r>
      <w:r w:rsidRPr="00E40D07">
        <w:rPr>
          <w:rFonts w:ascii="PT Astra Serif" w:eastAsia="Calibri" w:hAnsi="PT Astra Serif" w:cs="Times New Roman"/>
          <w:b/>
          <w:sz w:val="24"/>
          <w:szCs w:val="24"/>
        </w:rPr>
        <w:t>практические работы.</w:t>
      </w:r>
      <w:r w:rsidRPr="00E40D07">
        <w:rPr>
          <w:rFonts w:ascii="PT Astra Serif" w:eastAsia="Calibri" w:hAnsi="PT Astra Serif" w:cs="Times New Roman"/>
          <w:sz w:val="24"/>
          <w:szCs w:val="24"/>
        </w:rPr>
        <w:t xml:space="preserve"> Оценка допустимой суммарной мощности электроприборов, подключаемых к одной розетке и в квартирной сети.  Исследование соотношения потребляемой мощности и силы света различных ламп.</w:t>
      </w:r>
    </w:p>
    <w:p w:rsidR="00290A2A" w:rsidRPr="00290A2A" w:rsidRDefault="00290A2A" w:rsidP="00290A2A">
      <w:pPr>
        <w:spacing w:after="0" w:line="240" w:lineRule="auto"/>
        <w:jc w:val="both"/>
        <w:rPr>
          <w:rFonts w:ascii="PT Astra Serif" w:eastAsia="Times New Roman" w:hAnsi="PT Astra Serif" w:cs="Times New Roman"/>
          <w:b/>
          <w:sz w:val="24"/>
          <w:szCs w:val="24"/>
          <w:lang w:bidi="en-US"/>
        </w:rPr>
      </w:pPr>
      <w:r w:rsidRPr="00290A2A">
        <w:rPr>
          <w:rFonts w:ascii="PT Astra Serif" w:eastAsia="Times New Roman" w:hAnsi="PT Astra Serif" w:cs="Times New Roman"/>
          <w:b/>
          <w:sz w:val="24"/>
          <w:szCs w:val="24"/>
          <w:lang w:bidi="en-US"/>
        </w:rPr>
        <w:t>Раздел «Современное производство и профессиональное самоопределение»</w:t>
      </w:r>
    </w:p>
    <w:p w:rsidR="00290A2A" w:rsidRPr="00290A2A" w:rsidRDefault="00290A2A" w:rsidP="00290A2A">
      <w:pPr>
        <w:spacing w:after="0" w:line="240" w:lineRule="auto"/>
        <w:jc w:val="both"/>
        <w:rPr>
          <w:rFonts w:ascii="PT Astra Serif" w:eastAsia="Times New Roman" w:hAnsi="PT Astra Serif" w:cs="Times New Roman"/>
          <w:b/>
          <w:sz w:val="24"/>
          <w:szCs w:val="24"/>
          <w:u w:val="single"/>
          <w:lang w:bidi="en-US"/>
        </w:rPr>
      </w:pPr>
      <w:r w:rsidRPr="00290A2A">
        <w:rPr>
          <w:rFonts w:ascii="PT Astra Serif" w:eastAsia="Times New Roman" w:hAnsi="PT Astra Serif" w:cs="Times New Roman"/>
          <w:b/>
          <w:sz w:val="24"/>
          <w:szCs w:val="24"/>
          <w:u w:val="single"/>
          <w:lang w:bidi="en-US"/>
        </w:rPr>
        <w:t xml:space="preserve">Сферы производства и разделение труда </w:t>
      </w:r>
    </w:p>
    <w:p w:rsidR="00460E48" w:rsidRPr="00460E48" w:rsidRDefault="00460E48" w:rsidP="008138B3">
      <w:pPr>
        <w:spacing w:after="0" w:line="240" w:lineRule="auto"/>
        <w:jc w:val="both"/>
        <w:rPr>
          <w:rFonts w:ascii="PT Astra Serif" w:eastAsia="Calibri" w:hAnsi="PT Astra Serif" w:cs="Times New Roman"/>
          <w:sz w:val="24"/>
          <w:szCs w:val="24"/>
        </w:rPr>
      </w:pPr>
      <w:r w:rsidRPr="00460E48">
        <w:rPr>
          <w:rFonts w:ascii="PT Astra Serif" w:eastAsia="Calibri" w:hAnsi="PT Astra Serif" w:cs="Times New Roman"/>
          <w:b/>
          <w:sz w:val="24"/>
          <w:szCs w:val="24"/>
        </w:rPr>
        <w:t>Теоретические сведения</w:t>
      </w:r>
      <w:r w:rsidRPr="00460E48">
        <w:rPr>
          <w:rFonts w:ascii="PT Astra Serif" w:eastAsia="Calibri" w:hAnsi="PT Astra Serif" w:cs="Times New Roman"/>
          <w:sz w:val="24"/>
          <w:szCs w:val="24"/>
        </w:rPr>
        <w:t xml:space="preserve">. Сфера и отрасли современного производства. Основные составляющие производство. </w:t>
      </w:r>
      <w:proofErr w:type="gramStart"/>
      <w:r w:rsidRPr="00460E48">
        <w:rPr>
          <w:rFonts w:ascii="PT Astra Serif" w:eastAsia="Calibri" w:hAnsi="PT Astra Serif" w:cs="Times New Roman"/>
          <w:sz w:val="24"/>
          <w:szCs w:val="24"/>
        </w:rPr>
        <w:t>Основные</w:t>
      </w:r>
      <w:r w:rsidR="008138B3">
        <w:rPr>
          <w:rFonts w:ascii="PT Astra Serif" w:eastAsia="Calibri" w:hAnsi="PT Astra Serif" w:cs="Times New Roman"/>
          <w:sz w:val="24"/>
          <w:szCs w:val="24"/>
        </w:rPr>
        <w:t xml:space="preserve"> </w:t>
      </w:r>
      <w:r w:rsidRPr="00460E48">
        <w:rPr>
          <w:rFonts w:ascii="PT Astra Serif" w:eastAsia="Calibri" w:hAnsi="PT Astra Serif" w:cs="Times New Roman"/>
          <w:sz w:val="24"/>
          <w:szCs w:val="24"/>
        </w:rPr>
        <w:t>структурные</w:t>
      </w:r>
      <w:proofErr w:type="gramEnd"/>
      <w:r w:rsidRPr="00460E48">
        <w:rPr>
          <w:rFonts w:ascii="PT Astra Serif" w:eastAsia="Calibri" w:hAnsi="PT Astra Serif" w:cs="Times New Roman"/>
          <w:sz w:val="24"/>
          <w:szCs w:val="24"/>
        </w:rPr>
        <w:t xml:space="preserve"> подразделения и производственного предприятия.</w:t>
      </w:r>
    </w:p>
    <w:p w:rsidR="00460E48" w:rsidRDefault="00460E48" w:rsidP="008138B3">
      <w:pPr>
        <w:spacing w:after="0" w:line="240" w:lineRule="auto"/>
        <w:jc w:val="both"/>
        <w:rPr>
          <w:rFonts w:ascii="PT Astra Serif" w:eastAsia="Calibri" w:hAnsi="PT Astra Serif" w:cs="Times New Roman"/>
          <w:sz w:val="24"/>
          <w:szCs w:val="24"/>
        </w:rPr>
      </w:pPr>
      <w:r w:rsidRPr="00460E48">
        <w:rPr>
          <w:rFonts w:ascii="PT Astra Serif" w:eastAsia="Calibri" w:hAnsi="PT Astra Serif" w:cs="Times New Roman"/>
          <w:sz w:val="24"/>
          <w:szCs w:val="24"/>
        </w:rPr>
        <w:lastRenderedPageBreak/>
        <w:t xml:space="preserve">Влияние техники и технологии на виды, содержания и уровня квалификации труда. Уровни квалификации и уровня образования. Фактора, влияющие на уровень оплаты труда. </w:t>
      </w:r>
    </w:p>
    <w:p w:rsidR="00460E48" w:rsidRDefault="00460E48" w:rsidP="008138B3">
      <w:pPr>
        <w:spacing w:after="0" w:line="240" w:lineRule="auto"/>
        <w:jc w:val="both"/>
        <w:rPr>
          <w:rFonts w:ascii="PT Astra Serif" w:eastAsia="Calibri" w:hAnsi="PT Astra Serif" w:cs="Times New Roman"/>
          <w:sz w:val="24"/>
          <w:szCs w:val="24"/>
        </w:rPr>
      </w:pPr>
      <w:r w:rsidRPr="00460E48">
        <w:rPr>
          <w:rFonts w:ascii="PT Astra Serif" w:eastAsia="Calibri" w:hAnsi="PT Astra Serif" w:cs="Times New Roman"/>
          <w:sz w:val="24"/>
          <w:szCs w:val="24"/>
        </w:rPr>
        <w:t xml:space="preserve">Понятие о профессии, специальности, квалификации и компетентности работника. </w:t>
      </w:r>
      <w:bookmarkStart w:id="0" w:name="_GoBack"/>
      <w:bookmarkEnd w:id="0"/>
    </w:p>
    <w:p w:rsidR="00460E48" w:rsidRPr="00460E48" w:rsidRDefault="00460E48" w:rsidP="008138B3">
      <w:pPr>
        <w:spacing w:after="0" w:line="240" w:lineRule="auto"/>
        <w:jc w:val="both"/>
        <w:rPr>
          <w:rFonts w:ascii="PT Astra Serif" w:eastAsia="Calibri" w:hAnsi="PT Astra Serif" w:cs="Times New Roman"/>
          <w:sz w:val="24"/>
          <w:szCs w:val="24"/>
        </w:rPr>
      </w:pPr>
      <w:r w:rsidRPr="00460E48">
        <w:rPr>
          <w:rFonts w:ascii="PT Astra Serif" w:eastAsia="Calibri" w:hAnsi="PT Astra Serif" w:cs="Times New Roman"/>
          <w:b/>
          <w:sz w:val="24"/>
          <w:szCs w:val="24"/>
        </w:rPr>
        <w:t>Лабораторно-практические и практические работы.</w:t>
      </w:r>
      <w:r w:rsidRPr="00460E48">
        <w:rPr>
          <w:rFonts w:ascii="PT Astra Serif" w:eastAsia="Calibri" w:hAnsi="PT Astra Serif" w:cs="Times New Roman"/>
          <w:sz w:val="24"/>
          <w:szCs w:val="24"/>
        </w:rPr>
        <w:t xml:space="preserve"> </w:t>
      </w:r>
      <w:r>
        <w:rPr>
          <w:rFonts w:ascii="PT Astra Serif" w:eastAsia="Calibri" w:hAnsi="PT Astra Serif" w:cs="Times New Roman"/>
          <w:sz w:val="24"/>
          <w:szCs w:val="24"/>
        </w:rPr>
        <w:t>Ознакомление с деятельностью пр</w:t>
      </w:r>
      <w:r w:rsidRPr="00460E48">
        <w:rPr>
          <w:rFonts w:ascii="PT Astra Serif" w:eastAsia="Calibri" w:hAnsi="PT Astra Serif" w:cs="Times New Roman"/>
          <w:sz w:val="24"/>
          <w:szCs w:val="24"/>
        </w:rPr>
        <w:t>оизводственного  предприятия.</w:t>
      </w:r>
    </w:p>
    <w:p w:rsidR="00460E48" w:rsidRDefault="00460E48" w:rsidP="008138B3">
      <w:pPr>
        <w:spacing w:after="0" w:line="240" w:lineRule="auto"/>
        <w:jc w:val="both"/>
        <w:rPr>
          <w:rFonts w:ascii="PT Astra Serif" w:eastAsia="Calibri" w:hAnsi="PT Astra Serif" w:cs="Times New Roman"/>
          <w:sz w:val="24"/>
          <w:szCs w:val="24"/>
        </w:rPr>
      </w:pPr>
      <w:r w:rsidRPr="00460E48">
        <w:rPr>
          <w:rFonts w:ascii="PT Astra Serif" w:eastAsia="Calibri" w:hAnsi="PT Astra Serif" w:cs="Times New Roman"/>
          <w:sz w:val="24"/>
          <w:szCs w:val="24"/>
        </w:rPr>
        <w:t>Анализ структуры предприятия и профессионального разделения труда.</w:t>
      </w:r>
    </w:p>
    <w:p w:rsidR="00097609" w:rsidRDefault="00097609" w:rsidP="008138B3">
      <w:pPr>
        <w:spacing w:after="0" w:line="240" w:lineRule="auto"/>
        <w:jc w:val="both"/>
        <w:rPr>
          <w:rFonts w:ascii="PT Astra Serif" w:eastAsia="Calibri" w:hAnsi="PT Astra Serif" w:cs="Times New Roman"/>
          <w:sz w:val="24"/>
          <w:szCs w:val="24"/>
        </w:rPr>
      </w:pPr>
      <w:r w:rsidRPr="00097609">
        <w:rPr>
          <w:rFonts w:ascii="PT Astra Serif" w:eastAsia="Calibri" w:hAnsi="PT Astra Serif" w:cs="Times New Roman"/>
          <w:b/>
          <w:sz w:val="24"/>
          <w:szCs w:val="24"/>
        </w:rPr>
        <w:t>Профессиональное образование и профессиональная карьера.</w:t>
      </w:r>
      <w:r w:rsidRPr="00097609">
        <w:rPr>
          <w:rFonts w:ascii="PT Astra Serif" w:eastAsia="Calibri" w:hAnsi="PT Astra Serif" w:cs="Times New Roman"/>
          <w:sz w:val="24"/>
          <w:szCs w:val="24"/>
        </w:rPr>
        <w:t xml:space="preserve"> </w:t>
      </w:r>
    </w:p>
    <w:p w:rsidR="00097609" w:rsidRDefault="00097609" w:rsidP="008138B3">
      <w:pPr>
        <w:spacing w:after="0" w:line="240" w:lineRule="auto"/>
        <w:jc w:val="both"/>
        <w:rPr>
          <w:rFonts w:ascii="PT Astra Serif" w:eastAsia="Calibri" w:hAnsi="PT Astra Serif" w:cs="Times New Roman"/>
          <w:sz w:val="24"/>
          <w:szCs w:val="24"/>
        </w:rPr>
      </w:pPr>
      <w:r w:rsidRPr="00097609">
        <w:rPr>
          <w:rFonts w:ascii="PT Astra Serif" w:eastAsia="Calibri" w:hAnsi="PT Astra Serif" w:cs="Times New Roman"/>
          <w:b/>
          <w:sz w:val="24"/>
          <w:szCs w:val="24"/>
        </w:rPr>
        <w:t>Теоретические сведения.</w:t>
      </w:r>
      <w:r w:rsidRPr="00097609">
        <w:rPr>
          <w:rFonts w:ascii="PT Astra Serif" w:eastAsia="Calibri" w:hAnsi="PT Astra Serif" w:cs="Times New Roman"/>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w:t>
      </w:r>
      <w:r>
        <w:rPr>
          <w:rFonts w:ascii="PT Astra Serif" w:eastAsia="Calibri" w:hAnsi="PT Astra Serif" w:cs="Times New Roman"/>
          <w:sz w:val="24"/>
          <w:szCs w:val="24"/>
        </w:rPr>
        <w:t>конъектура</w:t>
      </w:r>
      <w:r w:rsidRPr="00097609">
        <w:rPr>
          <w:rFonts w:ascii="PT Astra Serif" w:eastAsia="Calibri" w:hAnsi="PT Astra Serif" w:cs="Times New Roman"/>
          <w:sz w:val="24"/>
          <w:szCs w:val="24"/>
        </w:rPr>
        <w:t xml:space="preserve">. Специальность, производительность и оплата труда. </w:t>
      </w:r>
    </w:p>
    <w:p w:rsidR="005D07E9" w:rsidRDefault="00097609" w:rsidP="008138B3">
      <w:pPr>
        <w:spacing w:after="0" w:line="240" w:lineRule="auto"/>
        <w:jc w:val="both"/>
        <w:rPr>
          <w:rFonts w:ascii="PT Astra Serif" w:eastAsia="Calibri" w:hAnsi="PT Astra Serif" w:cs="Times New Roman"/>
          <w:sz w:val="24"/>
          <w:szCs w:val="24"/>
        </w:rPr>
      </w:pPr>
      <w:r w:rsidRPr="00097609">
        <w:rPr>
          <w:rFonts w:ascii="PT Astra Serif" w:eastAsia="Calibri" w:hAnsi="PT Astra Serif" w:cs="Times New Roman"/>
          <w:sz w:val="24"/>
          <w:szCs w:val="24"/>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w:t>
      </w:r>
      <w:r w:rsidR="005D07E9">
        <w:rPr>
          <w:rFonts w:ascii="PT Astra Serif" w:eastAsia="Calibri" w:hAnsi="PT Astra Serif" w:cs="Times New Roman"/>
          <w:sz w:val="24"/>
          <w:szCs w:val="24"/>
        </w:rPr>
        <w:t xml:space="preserve"> деятельности. М</w:t>
      </w:r>
      <w:r w:rsidR="005D07E9" w:rsidRPr="005D07E9">
        <w:rPr>
          <w:rFonts w:ascii="PT Astra Serif" w:eastAsia="Calibri" w:hAnsi="PT Astra Serif" w:cs="Times New Roman"/>
          <w:sz w:val="24"/>
          <w:szCs w:val="24"/>
        </w:rPr>
        <w:t xml:space="preserve">отивы и ценностные ориентации самоопределение. </w:t>
      </w:r>
    </w:p>
    <w:p w:rsidR="005D07E9" w:rsidRDefault="005D07E9" w:rsidP="008138B3">
      <w:pPr>
        <w:spacing w:after="0" w:line="240" w:lineRule="auto"/>
        <w:jc w:val="both"/>
        <w:rPr>
          <w:rFonts w:ascii="PT Astra Serif" w:eastAsia="Calibri" w:hAnsi="PT Astra Serif" w:cs="Times New Roman"/>
          <w:sz w:val="24"/>
          <w:szCs w:val="24"/>
        </w:rPr>
      </w:pPr>
      <w:r w:rsidRPr="005D07E9">
        <w:rPr>
          <w:rFonts w:ascii="PT Astra Serif" w:eastAsia="Calibri" w:hAnsi="PT Astra Serif" w:cs="Times New Roman"/>
          <w:sz w:val="24"/>
          <w:szCs w:val="24"/>
        </w:rPr>
        <w:t xml:space="preserve">Источники получения информации о профессии, пути сетях и об уровнях профессионального образования точно </w:t>
      </w:r>
      <w:proofErr w:type="spellStart"/>
      <w:r w:rsidRPr="005D07E9">
        <w:rPr>
          <w:rFonts w:ascii="PT Astra Serif" w:eastAsia="Calibri" w:hAnsi="PT Astra Serif" w:cs="Times New Roman"/>
          <w:sz w:val="24"/>
          <w:szCs w:val="24"/>
        </w:rPr>
        <w:t>профессиограмма</w:t>
      </w:r>
      <w:proofErr w:type="spellEnd"/>
      <w:r w:rsidRPr="005D07E9">
        <w:rPr>
          <w:rFonts w:ascii="PT Astra Serif" w:eastAsia="Calibri" w:hAnsi="PT Astra Serif" w:cs="Times New Roman"/>
          <w:sz w:val="24"/>
          <w:szCs w:val="24"/>
        </w:rPr>
        <w:t xml:space="preserve"> и </w:t>
      </w:r>
      <w:proofErr w:type="spellStart"/>
      <w:r w:rsidRPr="005D07E9">
        <w:rPr>
          <w:rFonts w:ascii="PT Astra Serif" w:eastAsia="Calibri" w:hAnsi="PT Astra Serif" w:cs="Times New Roman"/>
          <w:sz w:val="24"/>
          <w:szCs w:val="24"/>
        </w:rPr>
        <w:t>психограмма</w:t>
      </w:r>
      <w:proofErr w:type="spellEnd"/>
      <w:r w:rsidRPr="005D07E9">
        <w:rPr>
          <w:rFonts w:ascii="PT Astra Serif" w:eastAsia="Calibri" w:hAnsi="PT Astra Serif" w:cs="Times New Roman"/>
          <w:sz w:val="24"/>
          <w:szCs w:val="24"/>
        </w:rPr>
        <w:t xml:space="preserve"> профессии. Выбор по справочнику профессионального учебного заведения, характеристика условия поступления в него и обучение там. </w:t>
      </w:r>
    </w:p>
    <w:p w:rsidR="005D07E9" w:rsidRDefault="005D07E9" w:rsidP="008138B3">
      <w:pPr>
        <w:spacing w:after="0" w:line="240" w:lineRule="auto"/>
        <w:jc w:val="both"/>
        <w:rPr>
          <w:rFonts w:ascii="PT Astra Serif" w:eastAsia="Calibri" w:hAnsi="PT Astra Serif" w:cs="Times New Roman"/>
          <w:sz w:val="24"/>
          <w:szCs w:val="24"/>
        </w:rPr>
      </w:pPr>
      <w:r w:rsidRPr="005D07E9">
        <w:rPr>
          <w:rFonts w:ascii="PT Astra Serif" w:eastAsia="Calibri" w:hAnsi="PT Astra Serif" w:cs="Times New Roman"/>
          <w:sz w:val="24"/>
          <w:szCs w:val="24"/>
        </w:rPr>
        <w:t>Возможности построения карьеры в про</w:t>
      </w:r>
      <w:r>
        <w:rPr>
          <w:rFonts w:ascii="PT Astra Serif" w:eastAsia="Calibri" w:hAnsi="PT Astra Serif" w:cs="Times New Roman"/>
          <w:sz w:val="24"/>
          <w:szCs w:val="24"/>
        </w:rPr>
        <w:t>фессиональной деятельности.</w:t>
      </w:r>
    </w:p>
    <w:p w:rsidR="00097609" w:rsidRDefault="005D07E9" w:rsidP="008138B3">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Здоровье и </w:t>
      </w:r>
      <w:r w:rsidRPr="005D07E9">
        <w:rPr>
          <w:rFonts w:ascii="PT Astra Serif" w:eastAsia="Calibri" w:hAnsi="PT Astra Serif" w:cs="Times New Roman"/>
          <w:sz w:val="24"/>
          <w:szCs w:val="24"/>
        </w:rPr>
        <w:t>выбор</w:t>
      </w:r>
      <w:r>
        <w:rPr>
          <w:rFonts w:ascii="PT Astra Serif" w:eastAsia="Calibri" w:hAnsi="PT Astra Serif" w:cs="Times New Roman"/>
          <w:sz w:val="24"/>
          <w:szCs w:val="24"/>
        </w:rPr>
        <w:t xml:space="preserve"> профессии.</w:t>
      </w:r>
    </w:p>
    <w:p w:rsidR="005D07E9" w:rsidRDefault="005D07E9" w:rsidP="008138B3">
      <w:pPr>
        <w:spacing w:after="0" w:line="240" w:lineRule="auto"/>
        <w:jc w:val="both"/>
        <w:rPr>
          <w:rFonts w:ascii="PT Astra Serif" w:eastAsia="Calibri" w:hAnsi="PT Astra Serif" w:cs="Times New Roman"/>
          <w:sz w:val="24"/>
          <w:szCs w:val="24"/>
        </w:rPr>
      </w:pPr>
      <w:r w:rsidRPr="005D07E9">
        <w:rPr>
          <w:rFonts w:ascii="PT Astra Serif" w:eastAsia="Calibri" w:hAnsi="PT Astra Serif" w:cs="Times New Roman"/>
          <w:b/>
          <w:sz w:val="24"/>
          <w:szCs w:val="24"/>
        </w:rPr>
        <w:t>Лабораторно-практические и практические работы.</w:t>
      </w:r>
      <w:r w:rsidRPr="005D07E9">
        <w:rPr>
          <w:rFonts w:ascii="PT Astra Serif" w:eastAsia="Calibri" w:hAnsi="PT Astra Serif" w:cs="Times New Roman"/>
          <w:sz w:val="24"/>
          <w:szCs w:val="24"/>
        </w:rPr>
        <w:t xml:space="preserve"> </w:t>
      </w:r>
      <w:r>
        <w:rPr>
          <w:rFonts w:ascii="PT Astra Serif" w:eastAsia="Calibri" w:hAnsi="PT Astra Serif" w:cs="Times New Roman"/>
          <w:sz w:val="24"/>
          <w:szCs w:val="24"/>
        </w:rPr>
        <w:t>О</w:t>
      </w:r>
      <w:r w:rsidRPr="005D07E9">
        <w:rPr>
          <w:rFonts w:ascii="PT Astra Serif" w:eastAsia="Calibri" w:hAnsi="PT Astra Serif" w:cs="Times New Roman"/>
          <w:sz w:val="24"/>
          <w:szCs w:val="24"/>
        </w:rPr>
        <w:t>знак</w:t>
      </w:r>
      <w:r>
        <w:rPr>
          <w:rFonts w:ascii="PT Astra Serif" w:eastAsia="Calibri" w:hAnsi="PT Astra Serif" w:cs="Times New Roman"/>
          <w:sz w:val="24"/>
          <w:szCs w:val="24"/>
        </w:rPr>
        <w:t>омление по един</w:t>
      </w:r>
      <w:r w:rsidR="008138B3">
        <w:rPr>
          <w:rFonts w:ascii="PT Astra Serif" w:eastAsia="Calibri" w:hAnsi="PT Astra Serif" w:cs="Times New Roman"/>
          <w:sz w:val="24"/>
          <w:szCs w:val="24"/>
        </w:rPr>
        <w:t>ому</w:t>
      </w:r>
      <w:r>
        <w:rPr>
          <w:rFonts w:ascii="PT Astra Serif" w:eastAsia="Calibri" w:hAnsi="PT Astra Serif" w:cs="Times New Roman"/>
          <w:sz w:val="24"/>
          <w:szCs w:val="24"/>
        </w:rPr>
        <w:t xml:space="preserve"> </w:t>
      </w:r>
      <w:proofErr w:type="spellStart"/>
      <w:r>
        <w:rPr>
          <w:rFonts w:ascii="PT Astra Serif" w:eastAsia="Calibri" w:hAnsi="PT Astra Serif" w:cs="Times New Roman"/>
          <w:sz w:val="24"/>
          <w:szCs w:val="24"/>
        </w:rPr>
        <w:t>тарифно</w:t>
      </w:r>
      <w:proofErr w:type="spellEnd"/>
      <w:r>
        <w:rPr>
          <w:rFonts w:ascii="PT Astra Serif" w:eastAsia="Calibri" w:hAnsi="PT Astra Serif" w:cs="Times New Roman"/>
          <w:sz w:val="24"/>
          <w:szCs w:val="24"/>
        </w:rPr>
        <w:t xml:space="preserve"> </w:t>
      </w:r>
      <w:proofErr w:type="gramStart"/>
      <w:r>
        <w:rPr>
          <w:rFonts w:ascii="PT Astra Serif" w:eastAsia="Calibri" w:hAnsi="PT Astra Serif" w:cs="Times New Roman"/>
          <w:sz w:val="24"/>
          <w:szCs w:val="24"/>
        </w:rPr>
        <w:t>-</w:t>
      </w:r>
      <w:r w:rsidRPr="005D07E9">
        <w:rPr>
          <w:rFonts w:ascii="PT Astra Serif" w:eastAsia="Calibri" w:hAnsi="PT Astra Serif" w:cs="Times New Roman"/>
          <w:sz w:val="24"/>
          <w:szCs w:val="24"/>
        </w:rPr>
        <w:t>к</w:t>
      </w:r>
      <w:proofErr w:type="gramEnd"/>
      <w:r w:rsidRPr="005D07E9">
        <w:rPr>
          <w:rFonts w:ascii="PT Astra Serif" w:eastAsia="Calibri" w:hAnsi="PT Astra Serif" w:cs="Times New Roman"/>
          <w:sz w:val="24"/>
          <w:szCs w:val="24"/>
        </w:rPr>
        <w:t xml:space="preserve">валификационному справочнику </w:t>
      </w:r>
      <w:r>
        <w:rPr>
          <w:rFonts w:ascii="PT Astra Serif" w:eastAsia="Calibri" w:hAnsi="PT Astra Serif" w:cs="Times New Roman"/>
          <w:sz w:val="24"/>
          <w:szCs w:val="24"/>
        </w:rPr>
        <w:t>с массовыми</w:t>
      </w:r>
      <w:r w:rsidRPr="005D07E9">
        <w:rPr>
          <w:rFonts w:ascii="PT Astra Serif" w:eastAsia="Calibri" w:hAnsi="PT Astra Serif" w:cs="Times New Roman"/>
          <w:sz w:val="24"/>
          <w:szCs w:val="24"/>
        </w:rPr>
        <w:t xml:space="preserve"> професси</w:t>
      </w:r>
      <w:r>
        <w:rPr>
          <w:rFonts w:ascii="PT Astra Serif" w:eastAsia="Calibri" w:hAnsi="PT Astra Serif" w:cs="Times New Roman"/>
          <w:sz w:val="24"/>
          <w:szCs w:val="24"/>
        </w:rPr>
        <w:t>ями. О</w:t>
      </w:r>
      <w:r w:rsidRPr="005D07E9">
        <w:rPr>
          <w:rFonts w:ascii="PT Astra Serif" w:eastAsia="Calibri" w:hAnsi="PT Astra Serif" w:cs="Times New Roman"/>
          <w:sz w:val="24"/>
          <w:szCs w:val="24"/>
        </w:rPr>
        <w:t>знакомлени</w:t>
      </w:r>
      <w:r w:rsidR="008138B3">
        <w:rPr>
          <w:rFonts w:ascii="PT Astra Serif" w:eastAsia="Calibri" w:hAnsi="PT Astra Serif" w:cs="Times New Roman"/>
          <w:sz w:val="24"/>
          <w:szCs w:val="24"/>
        </w:rPr>
        <w:t>е</w:t>
      </w:r>
      <w:r w:rsidRPr="005D07E9">
        <w:rPr>
          <w:rFonts w:ascii="PT Astra Serif" w:eastAsia="Calibri" w:hAnsi="PT Astra Serif" w:cs="Times New Roman"/>
          <w:sz w:val="24"/>
          <w:szCs w:val="24"/>
        </w:rPr>
        <w:t xml:space="preserve"> с </w:t>
      </w:r>
      <w:proofErr w:type="spellStart"/>
      <w:r w:rsidRPr="005D07E9">
        <w:rPr>
          <w:rFonts w:ascii="PT Astra Serif" w:eastAsia="Calibri" w:hAnsi="PT Astra Serif" w:cs="Times New Roman"/>
          <w:sz w:val="24"/>
          <w:szCs w:val="24"/>
        </w:rPr>
        <w:t>профессиограмм</w:t>
      </w:r>
      <w:r>
        <w:rPr>
          <w:rFonts w:ascii="PT Astra Serif" w:eastAsia="Calibri" w:hAnsi="PT Astra Serif" w:cs="Times New Roman"/>
          <w:sz w:val="24"/>
          <w:szCs w:val="24"/>
        </w:rPr>
        <w:t>ами</w:t>
      </w:r>
      <w:proofErr w:type="spellEnd"/>
      <w:r w:rsidRPr="005D07E9">
        <w:rPr>
          <w:rFonts w:ascii="PT Astra Serif" w:eastAsia="Calibri" w:hAnsi="PT Astra Serif" w:cs="Times New Roman"/>
          <w:sz w:val="24"/>
          <w:szCs w:val="24"/>
        </w:rPr>
        <w:t xml:space="preserve"> массовых для региона професси</w:t>
      </w:r>
      <w:r w:rsidR="008138B3">
        <w:rPr>
          <w:rFonts w:ascii="PT Astra Serif" w:eastAsia="Calibri" w:hAnsi="PT Astra Serif" w:cs="Times New Roman"/>
          <w:sz w:val="24"/>
          <w:szCs w:val="24"/>
        </w:rPr>
        <w:t>й</w:t>
      </w:r>
      <w:r w:rsidRPr="005D07E9">
        <w:rPr>
          <w:rFonts w:ascii="PT Astra Serif" w:eastAsia="Calibri" w:hAnsi="PT Astra Serif" w:cs="Times New Roman"/>
          <w:sz w:val="24"/>
          <w:szCs w:val="24"/>
        </w:rPr>
        <w:t xml:space="preserve">. Анализ предложения работодателей на региональном рынке труда. </w:t>
      </w:r>
    </w:p>
    <w:p w:rsidR="005D07E9" w:rsidRDefault="005D07E9" w:rsidP="008138B3">
      <w:pPr>
        <w:spacing w:after="0" w:line="240" w:lineRule="auto"/>
        <w:jc w:val="both"/>
        <w:rPr>
          <w:rFonts w:ascii="PT Astra Serif" w:eastAsia="Calibri" w:hAnsi="PT Astra Serif" w:cs="Times New Roman"/>
          <w:sz w:val="24"/>
          <w:szCs w:val="24"/>
        </w:rPr>
      </w:pPr>
      <w:r w:rsidRPr="005D07E9">
        <w:rPr>
          <w:rFonts w:ascii="PT Astra Serif" w:eastAsia="Calibri" w:hAnsi="PT Astra Serif" w:cs="Times New Roman"/>
          <w:sz w:val="24"/>
          <w:szCs w:val="24"/>
        </w:rPr>
        <w:t>Поиск информации в различных источниках, включая интернет, возможности получения профессионального образования. Диагностика склонности и качества личности. Построени</w:t>
      </w:r>
      <w:r w:rsidR="008138B3">
        <w:rPr>
          <w:rFonts w:ascii="PT Astra Serif" w:eastAsia="Calibri" w:hAnsi="PT Astra Serif" w:cs="Times New Roman"/>
          <w:sz w:val="24"/>
          <w:szCs w:val="24"/>
        </w:rPr>
        <w:t>е</w:t>
      </w:r>
      <w:r w:rsidRPr="005D07E9">
        <w:rPr>
          <w:rFonts w:ascii="PT Astra Serif" w:eastAsia="Calibri" w:hAnsi="PT Astra Serif" w:cs="Times New Roman"/>
          <w:sz w:val="24"/>
          <w:szCs w:val="24"/>
        </w:rPr>
        <w:t xml:space="preserve"> план</w:t>
      </w:r>
      <w:r w:rsidR="008138B3">
        <w:rPr>
          <w:rFonts w:ascii="PT Astra Serif" w:eastAsia="Calibri" w:hAnsi="PT Astra Serif" w:cs="Times New Roman"/>
          <w:sz w:val="24"/>
          <w:szCs w:val="24"/>
        </w:rPr>
        <w:t>ов</w:t>
      </w:r>
      <w:r w:rsidRPr="005D07E9">
        <w:rPr>
          <w:rFonts w:ascii="PT Astra Serif" w:eastAsia="Calibri" w:hAnsi="PT Astra Serif" w:cs="Times New Roman"/>
          <w:sz w:val="24"/>
          <w:szCs w:val="24"/>
        </w:rPr>
        <w:t xml:space="preserve"> профессионального образования и трудоустройства. Составлени</w:t>
      </w:r>
      <w:r w:rsidR="008138B3">
        <w:rPr>
          <w:rFonts w:ascii="PT Astra Serif" w:eastAsia="Calibri" w:hAnsi="PT Astra Serif" w:cs="Times New Roman"/>
          <w:sz w:val="24"/>
          <w:szCs w:val="24"/>
        </w:rPr>
        <w:t>е</w:t>
      </w:r>
      <w:r w:rsidRPr="005D07E9">
        <w:rPr>
          <w:rFonts w:ascii="PT Astra Serif" w:eastAsia="Calibri" w:hAnsi="PT Astra Serif" w:cs="Times New Roman"/>
          <w:sz w:val="24"/>
          <w:szCs w:val="24"/>
        </w:rPr>
        <w:t xml:space="preserve"> плана физи</w:t>
      </w:r>
      <w:r>
        <w:rPr>
          <w:rFonts w:ascii="PT Astra Serif" w:eastAsia="Calibri" w:hAnsi="PT Astra Serif" w:cs="Times New Roman"/>
          <w:sz w:val="24"/>
          <w:szCs w:val="24"/>
        </w:rPr>
        <w:t>ческой подготовк</w:t>
      </w:r>
      <w:r w:rsidR="008138B3">
        <w:rPr>
          <w:rFonts w:ascii="PT Astra Serif" w:eastAsia="Calibri" w:hAnsi="PT Astra Serif" w:cs="Times New Roman"/>
          <w:sz w:val="24"/>
          <w:szCs w:val="24"/>
        </w:rPr>
        <w:t>и к</w:t>
      </w:r>
      <w:r>
        <w:rPr>
          <w:rFonts w:ascii="PT Astra Serif" w:eastAsia="Calibri" w:hAnsi="PT Astra Serif" w:cs="Times New Roman"/>
          <w:sz w:val="24"/>
          <w:szCs w:val="24"/>
        </w:rPr>
        <w:t xml:space="preserve"> предполагаемой профессии.</w:t>
      </w:r>
    </w:p>
    <w:p w:rsidR="00097609" w:rsidRPr="00460E48" w:rsidRDefault="00097609" w:rsidP="008138B3">
      <w:pPr>
        <w:spacing w:after="0" w:line="240" w:lineRule="auto"/>
        <w:jc w:val="both"/>
        <w:rPr>
          <w:rFonts w:ascii="PT Astra Serif" w:eastAsia="Calibri" w:hAnsi="PT Astra Serif" w:cs="Times New Roman"/>
          <w:sz w:val="24"/>
          <w:szCs w:val="24"/>
        </w:rPr>
      </w:pPr>
    </w:p>
    <w:p w:rsidR="00290A2A" w:rsidRPr="00290A2A" w:rsidRDefault="005D07E9" w:rsidP="008138B3">
      <w:pPr>
        <w:spacing w:after="0" w:line="240" w:lineRule="auto"/>
        <w:jc w:val="both"/>
        <w:rPr>
          <w:rFonts w:ascii="PT Astra Serif" w:eastAsia="Calibri" w:hAnsi="PT Astra Serif" w:cs="Times New Roman"/>
          <w:b/>
          <w:sz w:val="24"/>
          <w:szCs w:val="24"/>
        </w:rPr>
      </w:pPr>
      <w:r w:rsidRPr="00290A2A">
        <w:rPr>
          <w:rFonts w:ascii="PT Astra Serif" w:eastAsia="Times New Roman" w:hAnsi="PT Astra Serif" w:cs="Times New Roman"/>
          <w:b/>
          <w:sz w:val="24"/>
          <w:szCs w:val="24"/>
          <w:lang w:bidi="en-US"/>
        </w:rPr>
        <w:t>Раздел «</w:t>
      </w:r>
      <w:r w:rsidR="00290A2A" w:rsidRPr="00290A2A">
        <w:rPr>
          <w:rFonts w:ascii="PT Astra Serif" w:eastAsia="Calibri" w:hAnsi="PT Astra Serif" w:cs="Times New Roman"/>
          <w:sz w:val="24"/>
          <w:szCs w:val="24"/>
        </w:rPr>
        <w:fldChar w:fldCharType="begin"/>
      </w:r>
      <w:r w:rsidR="00290A2A" w:rsidRPr="00290A2A">
        <w:rPr>
          <w:rFonts w:ascii="PT Astra Serif" w:eastAsia="Calibri" w:hAnsi="PT Astra Serif" w:cs="Times New Roman"/>
          <w:sz w:val="24"/>
          <w:szCs w:val="24"/>
        </w:rPr>
        <w:instrText xml:space="preserve"> HYPERLINK "https://sgo.yanao.ru/angular/school/planning/" </w:instrText>
      </w:r>
      <w:r w:rsidR="00290A2A" w:rsidRPr="00290A2A">
        <w:rPr>
          <w:rFonts w:ascii="PT Astra Serif" w:eastAsia="Calibri" w:hAnsi="PT Astra Serif" w:cs="Times New Roman"/>
          <w:sz w:val="24"/>
          <w:szCs w:val="24"/>
        </w:rPr>
        <w:fldChar w:fldCharType="separate"/>
      </w:r>
      <w:r>
        <w:rPr>
          <w:rFonts w:ascii="PT Astra Serif" w:eastAsia="Calibri" w:hAnsi="PT Astra Serif" w:cs="Times New Roman"/>
          <w:b/>
          <w:sz w:val="24"/>
          <w:szCs w:val="24"/>
        </w:rPr>
        <w:t>Технологии исследовательск</w:t>
      </w:r>
      <w:r w:rsidR="008138B3">
        <w:rPr>
          <w:rFonts w:ascii="PT Astra Serif" w:eastAsia="Calibri" w:hAnsi="PT Astra Serif" w:cs="Times New Roman"/>
          <w:b/>
          <w:sz w:val="24"/>
          <w:szCs w:val="24"/>
        </w:rPr>
        <w:t>ой</w:t>
      </w:r>
      <w:r>
        <w:rPr>
          <w:rFonts w:ascii="PT Astra Serif" w:eastAsia="Calibri" w:hAnsi="PT Astra Serif" w:cs="Times New Roman"/>
          <w:b/>
          <w:sz w:val="24"/>
          <w:szCs w:val="24"/>
        </w:rPr>
        <w:t xml:space="preserve"> </w:t>
      </w:r>
      <w:r w:rsidR="00290A2A" w:rsidRPr="00290A2A">
        <w:rPr>
          <w:rFonts w:ascii="PT Astra Serif" w:eastAsia="Calibri" w:hAnsi="PT Astra Serif" w:cs="Times New Roman"/>
          <w:b/>
          <w:sz w:val="24"/>
          <w:szCs w:val="24"/>
        </w:rPr>
        <w:t xml:space="preserve"> </w:t>
      </w:r>
      <w:r>
        <w:rPr>
          <w:rFonts w:ascii="PT Astra Serif" w:eastAsia="Calibri" w:hAnsi="PT Astra Serif" w:cs="Times New Roman"/>
          <w:b/>
          <w:sz w:val="24"/>
          <w:szCs w:val="24"/>
        </w:rPr>
        <w:t xml:space="preserve">и </w:t>
      </w:r>
      <w:r w:rsidR="008138B3">
        <w:rPr>
          <w:rFonts w:ascii="PT Astra Serif" w:eastAsia="Calibri" w:hAnsi="PT Astra Serif" w:cs="Times New Roman"/>
          <w:b/>
          <w:sz w:val="24"/>
          <w:szCs w:val="24"/>
        </w:rPr>
        <w:t>опытнической</w:t>
      </w:r>
      <w:r>
        <w:rPr>
          <w:rFonts w:ascii="PT Astra Serif" w:eastAsia="Calibri" w:hAnsi="PT Astra Serif" w:cs="Times New Roman"/>
          <w:b/>
          <w:sz w:val="24"/>
          <w:szCs w:val="24"/>
        </w:rPr>
        <w:t xml:space="preserve"> деятельност</w:t>
      </w:r>
      <w:r w:rsidR="008138B3">
        <w:rPr>
          <w:rFonts w:ascii="PT Astra Serif" w:eastAsia="Calibri" w:hAnsi="PT Astra Serif" w:cs="Times New Roman"/>
          <w:b/>
          <w:sz w:val="24"/>
          <w:szCs w:val="24"/>
        </w:rPr>
        <w:t>и</w:t>
      </w:r>
      <w:r>
        <w:rPr>
          <w:rFonts w:ascii="PT Astra Serif" w:eastAsia="Calibri" w:hAnsi="PT Astra Serif" w:cs="Times New Roman"/>
          <w:b/>
          <w:sz w:val="24"/>
          <w:szCs w:val="24"/>
        </w:rPr>
        <w:t>.</w:t>
      </w:r>
    </w:p>
    <w:p w:rsidR="00536CFA" w:rsidRDefault="00290A2A" w:rsidP="008138B3">
      <w:pPr>
        <w:spacing w:after="0" w:line="240" w:lineRule="auto"/>
        <w:jc w:val="both"/>
        <w:rPr>
          <w:rFonts w:ascii="PT Astra Serif" w:eastAsia="Calibri" w:hAnsi="PT Astra Serif" w:cs="Times New Roman"/>
          <w:sz w:val="24"/>
          <w:szCs w:val="24"/>
        </w:rPr>
      </w:pPr>
      <w:r w:rsidRPr="00290A2A">
        <w:rPr>
          <w:rFonts w:ascii="PT Astra Serif" w:eastAsia="Calibri" w:hAnsi="PT Astra Serif" w:cs="Times New Roman"/>
          <w:sz w:val="24"/>
          <w:szCs w:val="24"/>
        </w:rPr>
        <w:fldChar w:fldCharType="end"/>
      </w:r>
      <w:r w:rsidR="00536CFA" w:rsidRPr="00536CFA">
        <w:rPr>
          <w:rFonts w:ascii="PT Astra Serif" w:eastAsia="Calibri" w:hAnsi="PT Astra Serif" w:cs="Times New Roman"/>
          <w:b/>
          <w:sz w:val="24"/>
          <w:szCs w:val="24"/>
        </w:rPr>
        <w:t>Теоретические сведения.</w:t>
      </w:r>
      <w:r w:rsidR="00536CFA" w:rsidRPr="00536CFA">
        <w:rPr>
          <w:rFonts w:ascii="PT Astra Serif" w:eastAsia="Calibri" w:hAnsi="PT Astra Serif" w:cs="Times New Roman"/>
          <w:sz w:val="24"/>
          <w:szCs w:val="24"/>
        </w:rPr>
        <w:t xml:space="preserve"> Проектирование как сфера</w:t>
      </w:r>
      <w:r w:rsidR="00536CFA">
        <w:rPr>
          <w:rFonts w:ascii="PT Astra Serif" w:eastAsia="Calibri" w:hAnsi="PT Astra Serif" w:cs="Times New Roman"/>
          <w:sz w:val="24"/>
          <w:szCs w:val="24"/>
        </w:rPr>
        <w:t xml:space="preserve"> профессиональной деятельности П</w:t>
      </w:r>
      <w:r w:rsidR="00536CFA" w:rsidRPr="00536CFA">
        <w:rPr>
          <w:rFonts w:ascii="PT Astra Serif" w:eastAsia="Calibri" w:hAnsi="PT Astra Serif" w:cs="Times New Roman"/>
          <w:sz w:val="24"/>
          <w:szCs w:val="24"/>
        </w:rPr>
        <w:t xml:space="preserve">оследовательность проектирования. Банк </w:t>
      </w:r>
      <w:r w:rsidR="00536CFA">
        <w:rPr>
          <w:rFonts w:ascii="PT Astra Serif" w:eastAsia="Calibri" w:hAnsi="PT Astra Serif" w:cs="Times New Roman"/>
          <w:sz w:val="24"/>
          <w:szCs w:val="24"/>
        </w:rPr>
        <w:t>идей.</w:t>
      </w:r>
      <w:r w:rsidR="00536CFA" w:rsidRPr="00536CFA">
        <w:rPr>
          <w:rFonts w:ascii="PT Astra Serif" w:eastAsia="Calibri" w:hAnsi="PT Astra Serif" w:cs="Times New Roman"/>
          <w:sz w:val="24"/>
          <w:szCs w:val="24"/>
        </w:rPr>
        <w:t xml:space="preserve"> </w:t>
      </w:r>
      <w:r w:rsidR="00536CFA">
        <w:rPr>
          <w:rFonts w:ascii="PT Astra Serif" w:eastAsia="Calibri" w:hAnsi="PT Astra Serif" w:cs="Times New Roman"/>
          <w:sz w:val="24"/>
          <w:szCs w:val="24"/>
        </w:rPr>
        <w:t xml:space="preserve">Реализация </w:t>
      </w:r>
      <w:r w:rsidR="00536CFA" w:rsidRPr="00536CFA">
        <w:rPr>
          <w:rFonts w:ascii="PT Astra Serif" w:eastAsia="Calibri" w:hAnsi="PT Astra Serif" w:cs="Times New Roman"/>
          <w:sz w:val="24"/>
          <w:szCs w:val="24"/>
        </w:rPr>
        <w:t>проекта</w:t>
      </w:r>
      <w:r w:rsidR="00536CFA">
        <w:rPr>
          <w:rFonts w:ascii="PT Astra Serif" w:eastAsia="Calibri" w:hAnsi="PT Astra Serif" w:cs="Times New Roman"/>
          <w:sz w:val="24"/>
          <w:szCs w:val="24"/>
        </w:rPr>
        <w:t>. О</w:t>
      </w:r>
      <w:r w:rsidR="00536CFA" w:rsidRPr="00536CFA">
        <w:rPr>
          <w:rFonts w:ascii="PT Astra Serif" w:eastAsia="Calibri" w:hAnsi="PT Astra Serif" w:cs="Times New Roman"/>
          <w:sz w:val="24"/>
          <w:szCs w:val="24"/>
        </w:rPr>
        <w:t xml:space="preserve">ценка проекта. </w:t>
      </w:r>
      <w:r w:rsidR="00536CFA" w:rsidRPr="00536CFA">
        <w:rPr>
          <w:rFonts w:ascii="PT Astra Serif" w:eastAsia="Calibri" w:hAnsi="PT Astra Serif" w:cs="Times New Roman"/>
          <w:b/>
          <w:sz w:val="24"/>
          <w:szCs w:val="24"/>
        </w:rPr>
        <w:t>Практические работы.</w:t>
      </w:r>
      <w:r w:rsidR="00536CFA" w:rsidRPr="00536CFA">
        <w:rPr>
          <w:rFonts w:ascii="PT Astra Serif" w:eastAsia="Calibri" w:hAnsi="PT Astra Serif" w:cs="Times New Roman"/>
          <w:sz w:val="24"/>
          <w:szCs w:val="24"/>
        </w:rPr>
        <w:t xml:space="preserve"> Обоснование темы творческого проекта поиска и изучения информации по проблеме, формирование базы данных. </w:t>
      </w:r>
    </w:p>
    <w:p w:rsidR="00536CFA" w:rsidRDefault="00536CFA" w:rsidP="008138B3">
      <w:pPr>
        <w:spacing w:after="0" w:line="240" w:lineRule="auto"/>
        <w:jc w:val="both"/>
        <w:rPr>
          <w:rFonts w:ascii="PT Astra Serif" w:eastAsia="Calibri" w:hAnsi="PT Astra Serif" w:cs="Times New Roman"/>
          <w:sz w:val="24"/>
          <w:szCs w:val="24"/>
        </w:rPr>
      </w:pPr>
      <w:r w:rsidRPr="00536CFA">
        <w:rPr>
          <w:rFonts w:ascii="PT Astra Serif" w:eastAsia="Calibri" w:hAnsi="PT Astra Serif" w:cs="Times New Roman"/>
          <w:sz w:val="24"/>
          <w:szCs w:val="24"/>
        </w:rPr>
        <w:t xml:space="preserve">Разработка нескольких вариантов решения проблемы, выбор лучшего варианта и подготовка необходимой документации. </w:t>
      </w:r>
    </w:p>
    <w:p w:rsidR="00290A2A" w:rsidRPr="00290A2A" w:rsidRDefault="00536CFA" w:rsidP="008138B3">
      <w:pPr>
        <w:spacing w:after="0" w:line="240" w:lineRule="auto"/>
        <w:jc w:val="both"/>
        <w:rPr>
          <w:rFonts w:ascii="PT Astra Serif" w:eastAsia="Calibri" w:hAnsi="PT Astra Serif" w:cs="Times New Roman"/>
          <w:sz w:val="24"/>
          <w:szCs w:val="24"/>
        </w:rPr>
      </w:pPr>
      <w:r w:rsidRPr="00536CFA">
        <w:rPr>
          <w:rFonts w:ascii="PT Astra Serif" w:eastAsia="Calibri" w:hAnsi="PT Astra Serif" w:cs="Times New Roman"/>
          <w:sz w:val="24"/>
          <w:szCs w:val="24"/>
        </w:rPr>
        <w:t>Выполнени</w:t>
      </w:r>
      <w:r w:rsidR="008138B3">
        <w:rPr>
          <w:rFonts w:ascii="PT Astra Serif" w:eastAsia="Calibri" w:hAnsi="PT Astra Serif" w:cs="Times New Roman"/>
          <w:sz w:val="24"/>
          <w:szCs w:val="24"/>
        </w:rPr>
        <w:t>е</w:t>
      </w:r>
      <w:r w:rsidRPr="00536CFA">
        <w:rPr>
          <w:rFonts w:ascii="PT Astra Serif" w:eastAsia="Calibri" w:hAnsi="PT Astra Serif" w:cs="Times New Roman"/>
          <w:sz w:val="24"/>
          <w:szCs w:val="24"/>
        </w:rPr>
        <w:t xml:space="preserve"> проекта и анализ результатов работы. Оформлени</w:t>
      </w:r>
      <w:r w:rsidR="008138B3">
        <w:rPr>
          <w:rFonts w:ascii="PT Astra Serif" w:eastAsia="Calibri" w:hAnsi="PT Astra Serif" w:cs="Times New Roman"/>
          <w:sz w:val="24"/>
          <w:szCs w:val="24"/>
        </w:rPr>
        <w:t>е</w:t>
      </w:r>
      <w:r w:rsidRPr="00536CFA">
        <w:rPr>
          <w:rFonts w:ascii="PT Astra Serif" w:eastAsia="Calibri" w:hAnsi="PT Astra Serif" w:cs="Times New Roman"/>
          <w:sz w:val="24"/>
          <w:szCs w:val="24"/>
        </w:rPr>
        <w:t xml:space="preserve"> пояснительной записки и проведение презентаций с помощью ПК</w:t>
      </w:r>
      <w:r w:rsidR="00CF7D1B">
        <w:rPr>
          <w:rFonts w:ascii="PT Astra Serif" w:eastAsia="Calibri" w:hAnsi="PT Astra Serif" w:cs="Times New Roman"/>
          <w:sz w:val="24"/>
          <w:szCs w:val="24"/>
        </w:rPr>
        <w:t>.</w:t>
      </w:r>
    </w:p>
    <w:p w:rsidR="005D7FD5" w:rsidRPr="006425F3" w:rsidRDefault="00AC5FFE" w:rsidP="006425F3">
      <w:pPr>
        <w:keepNext/>
        <w:spacing w:before="240" w:after="60" w:line="240" w:lineRule="auto"/>
        <w:jc w:val="center"/>
        <w:outlineLvl w:val="1"/>
        <w:rPr>
          <w:rFonts w:ascii="PT Astra Serif" w:eastAsia="Times New Roman" w:hAnsi="PT Astra Serif" w:cs="Times New Roman"/>
          <w:b/>
          <w:bCs/>
          <w:i/>
          <w:iCs/>
          <w:sz w:val="24"/>
          <w:szCs w:val="24"/>
          <w:lang w:bidi="en-US"/>
        </w:rPr>
      </w:pPr>
      <w:r w:rsidRPr="00122788">
        <w:rPr>
          <w:rFonts w:ascii="PT Astra Serif" w:eastAsia="Times New Roman" w:hAnsi="PT Astra Serif" w:cs="Times New Roman"/>
          <w:b/>
          <w:bCs/>
          <w:i/>
          <w:iCs/>
          <w:sz w:val="24"/>
          <w:szCs w:val="24"/>
          <w:lang w:bidi="en-US"/>
        </w:rPr>
        <w:t>Тематическое планирование</w:t>
      </w:r>
    </w:p>
    <w:tbl>
      <w:tblPr>
        <w:tblStyle w:val="ab"/>
        <w:tblW w:w="0" w:type="auto"/>
        <w:tblLook w:val="04A0" w:firstRow="1" w:lastRow="0" w:firstColumn="1" w:lastColumn="0" w:noHBand="0" w:noVBand="1"/>
      </w:tblPr>
      <w:tblGrid>
        <w:gridCol w:w="534"/>
        <w:gridCol w:w="7796"/>
        <w:gridCol w:w="992"/>
        <w:gridCol w:w="957"/>
      </w:tblGrid>
      <w:tr w:rsidR="006425F3" w:rsidRPr="005D7FD5" w:rsidTr="006425F3">
        <w:trPr>
          <w:trHeight w:val="561"/>
        </w:trPr>
        <w:tc>
          <w:tcPr>
            <w:tcW w:w="534" w:type="dxa"/>
            <w:vMerge w:val="restart"/>
          </w:tcPr>
          <w:p w:rsidR="006425F3" w:rsidRPr="005D7FD5" w:rsidRDefault="006425F3" w:rsidP="005D7FD5">
            <w:pPr>
              <w:pStyle w:val="1"/>
              <w:ind w:left="0"/>
              <w:outlineLvl w:val="0"/>
              <w:rPr>
                <w:rFonts w:ascii="PT Astra Serif" w:eastAsia="Times New Roman" w:hAnsi="PT Astra Serif" w:cs="Times New Roman"/>
                <w:b w:val="0"/>
                <w:bCs w:val="0"/>
                <w:iCs/>
                <w:sz w:val="24"/>
                <w:szCs w:val="24"/>
                <w:lang w:val="ru-RU" w:bidi="en-US"/>
              </w:rPr>
            </w:pPr>
            <w:r w:rsidRPr="005D7FD5">
              <w:rPr>
                <w:rFonts w:ascii="PT Astra Serif" w:eastAsia="Times New Roman" w:hAnsi="PT Astra Serif" w:cs="Times New Roman"/>
                <w:b w:val="0"/>
                <w:bCs w:val="0"/>
                <w:iCs/>
                <w:sz w:val="24"/>
                <w:szCs w:val="24"/>
                <w:lang w:val="ru-RU" w:bidi="en-US"/>
              </w:rPr>
              <w:t>№</w:t>
            </w:r>
          </w:p>
        </w:tc>
        <w:tc>
          <w:tcPr>
            <w:tcW w:w="7796" w:type="dxa"/>
            <w:vMerge w:val="restart"/>
          </w:tcPr>
          <w:p w:rsidR="006425F3" w:rsidRPr="005D7FD5" w:rsidRDefault="006425F3" w:rsidP="005D7FD5">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color w:val="333333"/>
                <w:sz w:val="24"/>
                <w:szCs w:val="24"/>
                <w:lang w:eastAsia="ru-RU"/>
              </w:rPr>
              <w:t>Наименование</w:t>
            </w:r>
          </w:p>
        </w:tc>
        <w:tc>
          <w:tcPr>
            <w:tcW w:w="1949" w:type="dxa"/>
            <w:gridSpan w:val="2"/>
          </w:tcPr>
          <w:p w:rsidR="006425F3" w:rsidRPr="005D7FD5" w:rsidRDefault="006425F3" w:rsidP="006425F3">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color w:val="333333"/>
                <w:sz w:val="24"/>
                <w:szCs w:val="24"/>
                <w:lang w:eastAsia="ru-RU"/>
              </w:rPr>
              <w:t>Количество часов</w:t>
            </w:r>
          </w:p>
        </w:tc>
      </w:tr>
      <w:tr w:rsidR="006425F3" w:rsidRPr="005D7FD5" w:rsidTr="006425F3">
        <w:tc>
          <w:tcPr>
            <w:tcW w:w="534" w:type="dxa"/>
            <w:vMerge/>
          </w:tcPr>
          <w:p w:rsidR="006425F3" w:rsidRPr="005D7FD5" w:rsidRDefault="006425F3" w:rsidP="005D7FD5">
            <w:pPr>
              <w:pStyle w:val="1"/>
              <w:ind w:left="0"/>
              <w:outlineLvl w:val="0"/>
              <w:rPr>
                <w:rFonts w:ascii="PT Astra Serif" w:eastAsia="Times New Roman" w:hAnsi="PT Astra Serif" w:cs="Times New Roman"/>
                <w:b w:val="0"/>
                <w:bCs w:val="0"/>
                <w:iCs/>
                <w:sz w:val="24"/>
                <w:szCs w:val="24"/>
                <w:lang w:val="ru-RU" w:bidi="en-US"/>
              </w:rPr>
            </w:pPr>
          </w:p>
        </w:tc>
        <w:tc>
          <w:tcPr>
            <w:tcW w:w="7796" w:type="dxa"/>
            <w:vMerge/>
          </w:tcPr>
          <w:p w:rsidR="006425F3" w:rsidRPr="005D7FD5" w:rsidRDefault="006425F3" w:rsidP="005D7FD5">
            <w:pPr>
              <w:jc w:val="center"/>
              <w:rPr>
                <w:rFonts w:ascii="PT Astra Serif" w:eastAsia="Times New Roman" w:hAnsi="PT Astra Serif" w:cs="Times New Roman"/>
                <w:color w:val="333333"/>
                <w:sz w:val="24"/>
                <w:szCs w:val="24"/>
                <w:lang w:eastAsia="ru-RU"/>
              </w:rPr>
            </w:pPr>
          </w:p>
        </w:tc>
        <w:tc>
          <w:tcPr>
            <w:tcW w:w="992" w:type="dxa"/>
          </w:tcPr>
          <w:p w:rsidR="006425F3" w:rsidRPr="005D7FD5" w:rsidRDefault="006425F3" w:rsidP="005D7FD5">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7 класс</w:t>
            </w:r>
          </w:p>
        </w:tc>
        <w:tc>
          <w:tcPr>
            <w:tcW w:w="957" w:type="dxa"/>
          </w:tcPr>
          <w:p w:rsidR="006425F3" w:rsidRPr="005D7FD5" w:rsidRDefault="006425F3" w:rsidP="005D7FD5">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8 класс</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sidRPr="005D7FD5">
              <w:rPr>
                <w:rFonts w:ascii="PT Astra Serif" w:eastAsia="Times New Roman" w:hAnsi="PT Astra Serif" w:cs="Times New Roman"/>
                <w:b w:val="0"/>
                <w:bCs w:val="0"/>
                <w:iCs/>
                <w:sz w:val="24"/>
                <w:szCs w:val="24"/>
                <w:lang w:val="ru-RU" w:bidi="en-US"/>
              </w:rPr>
              <w:t>1</w:t>
            </w:r>
          </w:p>
        </w:tc>
        <w:tc>
          <w:tcPr>
            <w:tcW w:w="7796" w:type="dxa"/>
          </w:tcPr>
          <w:p w:rsidR="006425F3" w:rsidRPr="005D7FD5" w:rsidRDefault="006425F3" w:rsidP="003E76E8">
            <w:pP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color w:val="333333"/>
                <w:sz w:val="24"/>
                <w:szCs w:val="24"/>
                <w:lang w:eastAsia="ru-RU"/>
              </w:rPr>
              <w:t>Вводное занятие. Инструктаж по правилам безопасной работы на уроках технологии.</w:t>
            </w:r>
          </w:p>
        </w:tc>
        <w:tc>
          <w:tcPr>
            <w:tcW w:w="992" w:type="dxa"/>
          </w:tcPr>
          <w:p w:rsidR="006425F3" w:rsidRPr="005D7FD5" w:rsidRDefault="006425F3" w:rsidP="003E76E8">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color w:val="333333"/>
                <w:sz w:val="24"/>
                <w:szCs w:val="24"/>
                <w:lang w:eastAsia="ru-RU"/>
              </w:rPr>
              <w:t>2</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sidRPr="005D7FD5">
              <w:rPr>
                <w:rFonts w:ascii="PT Astra Serif" w:eastAsia="Times New Roman" w:hAnsi="PT Astra Serif" w:cs="Times New Roman"/>
                <w:b w:val="0"/>
                <w:bCs w:val="0"/>
                <w:iCs/>
                <w:sz w:val="24"/>
                <w:szCs w:val="24"/>
                <w:lang w:val="ru-RU" w:bidi="en-US"/>
              </w:rPr>
              <w:t>2</w:t>
            </w:r>
          </w:p>
        </w:tc>
        <w:tc>
          <w:tcPr>
            <w:tcW w:w="7796" w:type="dxa"/>
          </w:tcPr>
          <w:p w:rsidR="006425F3" w:rsidRPr="005D7FD5" w:rsidRDefault="006425F3" w:rsidP="003E76E8">
            <w:pP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Технологии ручной и машинной обработки древесины и древесных материалов.</w:t>
            </w:r>
          </w:p>
        </w:tc>
        <w:tc>
          <w:tcPr>
            <w:tcW w:w="992" w:type="dxa"/>
          </w:tcPr>
          <w:p w:rsidR="006425F3" w:rsidRPr="005D7FD5" w:rsidRDefault="006425F3" w:rsidP="003E76E8">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18</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sidRPr="005D7FD5">
              <w:rPr>
                <w:rFonts w:ascii="PT Astra Serif" w:eastAsia="Times New Roman" w:hAnsi="PT Astra Serif" w:cs="Times New Roman"/>
                <w:b w:val="0"/>
                <w:bCs w:val="0"/>
                <w:iCs/>
                <w:sz w:val="24"/>
                <w:szCs w:val="24"/>
                <w:lang w:val="ru-RU" w:bidi="en-US"/>
              </w:rPr>
              <w:t>3</w:t>
            </w:r>
          </w:p>
        </w:tc>
        <w:tc>
          <w:tcPr>
            <w:tcW w:w="7796" w:type="dxa"/>
          </w:tcPr>
          <w:p w:rsidR="006425F3" w:rsidRPr="005D7FD5" w:rsidRDefault="006425F3" w:rsidP="003E76E8">
            <w:pP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Технологии ручной и машинной обработки металлов и искусственных материалов</w:t>
            </w:r>
          </w:p>
        </w:tc>
        <w:tc>
          <w:tcPr>
            <w:tcW w:w="992" w:type="dxa"/>
          </w:tcPr>
          <w:p w:rsidR="006425F3" w:rsidRPr="005D7FD5" w:rsidRDefault="006425F3" w:rsidP="003E76E8">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18</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sidRPr="005D7FD5">
              <w:rPr>
                <w:rFonts w:ascii="PT Astra Serif" w:eastAsia="Times New Roman" w:hAnsi="PT Astra Serif" w:cs="Times New Roman"/>
                <w:b w:val="0"/>
                <w:bCs w:val="0"/>
                <w:iCs/>
                <w:sz w:val="24"/>
                <w:szCs w:val="24"/>
                <w:lang w:val="ru-RU" w:bidi="en-US"/>
              </w:rPr>
              <w:t>4</w:t>
            </w:r>
          </w:p>
        </w:tc>
        <w:tc>
          <w:tcPr>
            <w:tcW w:w="7796" w:type="dxa"/>
          </w:tcPr>
          <w:p w:rsidR="006425F3" w:rsidRPr="005D7FD5" w:rsidRDefault="006425F3" w:rsidP="003E76E8">
            <w:pP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Технологии художественно-прикладной обработки материалов</w:t>
            </w:r>
          </w:p>
        </w:tc>
        <w:tc>
          <w:tcPr>
            <w:tcW w:w="992" w:type="dxa"/>
          </w:tcPr>
          <w:p w:rsidR="006425F3" w:rsidRPr="005D7FD5" w:rsidRDefault="006425F3" w:rsidP="003E76E8">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16</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sidRPr="005D7FD5">
              <w:rPr>
                <w:rFonts w:ascii="PT Astra Serif" w:eastAsia="Times New Roman" w:hAnsi="PT Astra Serif" w:cs="Times New Roman"/>
                <w:b w:val="0"/>
                <w:bCs w:val="0"/>
                <w:iCs/>
                <w:sz w:val="24"/>
                <w:szCs w:val="24"/>
                <w:lang w:val="ru-RU" w:bidi="en-US"/>
              </w:rPr>
              <w:t>5</w:t>
            </w:r>
          </w:p>
        </w:tc>
        <w:tc>
          <w:tcPr>
            <w:tcW w:w="7796" w:type="dxa"/>
          </w:tcPr>
          <w:p w:rsidR="006425F3" w:rsidRPr="005D7FD5" w:rsidRDefault="006425F3" w:rsidP="003E76E8">
            <w:pP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Технологии домашнего хозяйства</w:t>
            </w:r>
          </w:p>
        </w:tc>
        <w:tc>
          <w:tcPr>
            <w:tcW w:w="992" w:type="dxa"/>
          </w:tcPr>
          <w:p w:rsidR="006425F3" w:rsidRPr="005D7FD5" w:rsidRDefault="006425F3" w:rsidP="003E76E8">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4</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10</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Pr>
                <w:rFonts w:ascii="PT Astra Serif" w:eastAsia="Times New Roman" w:hAnsi="PT Astra Serif" w:cs="Times New Roman"/>
                <w:b w:val="0"/>
                <w:bCs w:val="0"/>
                <w:iCs/>
                <w:sz w:val="24"/>
                <w:szCs w:val="24"/>
                <w:lang w:val="ru-RU" w:bidi="en-US"/>
              </w:rPr>
              <w:t>6</w:t>
            </w:r>
          </w:p>
        </w:tc>
        <w:tc>
          <w:tcPr>
            <w:tcW w:w="7796" w:type="dxa"/>
          </w:tcPr>
          <w:p w:rsidR="006425F3" w:rsidRPr="005D7FD5" w:rsidRDefault="006425F3" w:rsidP="003E76E8">
            <w:pPr>
              <w:rPr>
                <w:rFonts w:ascii="PT Astra Serif" w:eastAsia="Times New Roman" w:hAnsi="PT Astra Serif" w:cs="Times New Roman"/>
                <w:bCs/>
                <w:color w:val="333333"/>
                <w:sz w:val="24"/>
                <w:szCs w:val="24"/>
                <w:lang w:eastAsia="ru-RU"/>
              </w:rPr>
            </w:pPr>
            <w:r w:rsidRPr="006425F3">
              <w:rPr>
                <w:rFonts w:ascii="PT Astra Serif" w:eastAsia="Times New Roman" w:hAnsi="PT Astra Serif" w:cs="Times New Roman"/>
                <w:bCs/>
                <w:color w:val="333333"/>
                <w:sz w:val="24"/>
                <w:szCs w:val="24"/>
                <w:lang w:eastAsia="ru-RU"/>
              </w:rPr>
              <w:t>Электротехника</w:t>
            </w:r>
          </w:p>
        </w:tc>
        <w:tc>
          <w:tcPr>
            <w:tcW w:w="992" w:type="dxa"/>
          </w:tcPr>
          <w:p w:rsidR="006425F3" w:rsidRPr="005D7FD5" w:rsidRDefault="006425F3" w:rsidP="003E76E8">
            <w:pPr>
              <w:jc w:val="center"/>
              <w:rPr>
                <w:rFonts w:ascii="PT Astra Serif" w:eastAsia="Times New Roman" w:hAnsi="PT Astra Serif" w:cs="Times New Roman"/>
                <w:bCs/>
                <w:color w:val="333333"/>
                <w:sz w:val="24"/>
                <w:szCs w:val="24"/>
                <w:lang w:eastAsia="ru-RU"/>
              </w:rPr>
            </w:pPr>
            <w:r>
              <w:rPr>
                <w:rFonts w:ascii="PT Astra Serif" w:eastAsia="Times New Roman" w:hAnsi="PT Astra Serif" w:cs="Times New Roman"/>
                <w:bCs/>
                <w:color w:val="333333"/>
                <w:sz w:val="24"/>
                <w:szCs w:val="24"/>
                <w:lang w:eastAsia="ru-RU"/>
              </w:rPr>
              <w:t>-</w:t>
            </w:r>
          </w:p>
        </w:tc>
        <w:tc>
          <w:tcPr>
            <w:tcW w:w="957" w:type="dxa"/>
          </w:tcPr>
          <w:p w:rsidR="006425F3"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12</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Pr>
                <w:rFonts w:ascii="PT Astra Serif" w:eastAsia="Times New Roman" w:hAnsi="PT Astra Serif" w:cs="Times New Roman"/>
                <w:b w:val="0"/>
                <w:bCs w:val="0"/>
                <w:iCs/>
                <w:sz w:val="24"/>
                <w:szCs w:val="24"/>
                <w:lang w:val="ru-RU" w:bidi="en-US"/>
              </w:rPr>
              <w:lastRenderedPageBreak/>
              <w:t>7</w:t>
            </w:r>
          </w:p>
        </w:tc>
        <w:tc>
          <w:tcPr>
            <w:tcW w:w="7796" w:type="dxa"/>
          </w:tcPr>
          <w:p w:rsidR="006425F3" w:rsidRPr="005D7FD5" w:rsidRDefault="006425F3" w:rsidP="003E76E8">
            <w:pP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Технологии исследовательской и опытнической деятельности</w:t>
            </w:r>
          </w:p>
        </w:tc>
        <w:tc>
          <w:tcPr>
            <w:tcW w:w="992" w:type="dxa"/>
          </w:tcPr>
          <w:p w:rsidR="006425F3" w:rsidRPr="005D7FD5" w:rsidRDefault="006425F3" w:rsidP="003E76E8">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12</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w:t>
            </w:r>
          </w:p>
        </w:tc>
      </w:tr>
      <w:tr w:rsidR="006425F3" w:rsidRPr="005D7FD5"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Pr>
                <w:rFonts w:ascii="PT Astra Serif" w:eastAsia="Times New Roman" w:hAnsi="PT Astra Serif" w:cs="Times New Roman"/>
                <w:b w:val="0"/>
                <w:bCs w:val="0"/>
                <w:iCs/>
                <w:sz w:val="24"/>
                <w:szCs w:val="24"/>
                <w:lang w:val="ru-RU" w:bidi="en-US"/>
              </w:rPr>
              <w:t>8</w:t>
            </w:r>
          </w:p>
        </w:tc>
        <w:tc>
          <w:tcPr>
            <w:tcW w:w="7796" w:type="dxa"/>
          </w:tcPr>
          <w:p w:rsidR="006425F3" w:rsidRPr="005D7FD5" w:rsidRDefault="006425F3" w:rsidP="003E76E8">
            <w:pPr>
              <w:rPr>
                <w:rFonts w:ascii="PT Astra Serif" w:eastAsia="Times New Roman" w:hAnsi="PT Astra Serif" w:cs="Times New Roman"/>
                <w:bCs/>
                <w:color w:val="333333"/>
                <w:sz w:val="24"/>
                <w:szCs w:val="24"/>
                <w:lang w:eastAsia="ru-RU"/>
              </w:rPr>
            </w:pPr>
            <w:r w:rsidRPr="006425F3">
              <w:rPr>
                <w:rFonts w:ascii="PT Astra Serif" w:eastAsia="Times New Roman" w:hAnsi="PT Astra Serif" w:cs="Times New Roman"/>
                <w:bCs/>
                <w:color w:val="333333"/>
                <w:sz w:val="24"/>
                <w:szCs w:val="24"/>
                <w:lang w:eastAsia="ru-RU"/>
              </w:rPr>
              <w:t>Современное производство и профессиональное самоопределение</w:t>
            </w:r>
          </w:p>
        </w:tc>
        <w:tc>
          <w:tcPr>
            <w:tcW w:w="992" w:type="dxa"/>
          </w:tcPr>
          <w:p w:rsidR="006425F3" w:rsidRPr="005D7FD5" w:rsidRDefault="006425F3" w:rsidP="003E76E8">
            <w:pPr>
              <w:jc w:val="center"/>
              <w:rPr>
                <w:rFonts w:ascii="PT Astra Serif" w:eastAsia="Times New Roman" w:hAnsi="PT Astra Serif" w:cs="Times New Roman"/>
                <w:bCs/>
                <w:color w:val="333333"/>
                <w:sz w:val="24"/>
                <w:szCs w:val="24"/>
                <w:lang w:eastAsia="ru-RU"/>
              </w:rPr>
            </w:pPr>
            <w:r>
              <w:rPr>
                <w:rFonts w:ascii="PT Astra Serif" w:eastAsia="Times New Roman" w:hAnsi="PT Astra Serif" w:cs="Times New Roman"/>
                <w:bCs/>
                <w:color w:val="333333"/>
                <w:sz w:val="24"/>
                <w:szCs w:val="24"/>
                <w:lang w:eastAsia="ru-RU"/>
              </w:rPr>
              <w:t>-</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4</w:t>
            </w:r>
          </w:p>
        </w:tc>
      </w:tr>
      <w:tr w:rsidR="006425F3" w:rsidRPr="005D7FD5" w:rsidTr="006425F3">
        <w:tc>
          <w:tcPr>
            <w:tcW w:w="534" w:type="dxa"/>
          </w:tcPr>
          <w:p w:rsidR="006425F3"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Pr>
                <w:rFonts w:ascii="PT Astra Serif" w:eastAsia="Times New Roman" w:hAnsi="PT Astra Serif" w:cs="Times New Roman"/>
                <w:b w:val="0"/>
                <w:bCs w:val="0"/>
                <w:iCs/>
                <w:sz w:val="24"/>
                <w:szCs w:val="24"/>
                <w:lang w:val="ru-RU" w:bidi="en-US"/>
              </w:rPr>
              <w:t>9</w:t>
            </w:r>
          </w:p>
        </w:tc>
        <w:tc>
          <w:tcPr>
            <w:tcW w:w="7796" w:type="dxa"/>
          </w:tcPr>
          <w:p w:rsidR="006425F3" w:rsidRPr="006425F3" w:rsidRDefault="006425F3" w:rsidP="003E76E8">
            <w:pPr>
              <w:rPr>
                <w:rFonts w:ascii="PT Astra Serif" w:eastAsia="Times New Roman" w:hAnsi="PT Astra Serif" w:cs="Times New Roman"/>
                <w:bCs/>
                <w:color w:val="333333"/>
                <w:sz w:val="24"/>
                <w:szCs w:val="24"/>
                <w:lang w:eastAsia="ru-RU"/>
              </w:rPr>
            </w:pPr>
            <w:r w:rsidRPr="006425F3">
              <w:rPr>
                <w:rFonts w:ascii="PT Astra Serif" w:eastAsia="Times New Roman" w:hAnsi="PT Astra Serif" w:cs="Times New Roman"/>
                <w:bCs/>
                <w:color w:val="333333"/>
                <w:sz w:val="24"/>
                <w:szCs w:val="24"/>
                <w:lang w:eastAsia="ru-RU"/>
              </w:rPr>
              <w:t>Технологии творческой и опытнической деятельности</w:t>
            </w:r>
          </w:p>
        </w:tc>
        <w:tc>
          <w:tcPr>
            <w:tcW w:w="992" w:type="dxa"/>
          </w:tcPr>
          <w:p w:rsidR="006425F3" w:rsidRDefault="006425F3" w:rsidP="003E76E8">
            <w:pPr>
              <w:jc w:val="center"/>
              <w:rPr>
                <w:rFonts w:ascii="PT Astra Serif" w:eastAsia="Times New Roman" w:hAnsi="PT Astra Serif" w:cs="Times New Roman"/>
                <w:bCs/>
                <w:color w:val="333333"/>
                <w:sz w:val="24"/>
                <w:szCs w:val="24"/>
                <w:lang w:eastAsia="ru-RU"/>
              </w:rPr>
            </w:pPr>
            <w:r>
              <w:rPr>
                <w:rFonts w:ascii="PT Astra Serif" w:eastAsia="Times New Roman" w:hAnsi="PT Astra Serif" w:cs="Times New Roman"/>
                <w:bCs/>
                <w:color w:val="333333"/>
                <w:sz w:val="24"/>
                <w:szCs w:val="24"/>
                <w:lang w:eastAsia="ru-RU"/>
              </w:rPr>
              <w:t>-</w:t>
            </w:r>
          </w:p>
        </w:tc>
        <w:tc>
          <w:tcPr>
            <w:tcW w:w="957" w:type="dxa"/>
          </w:tcPr>
          <w:p w:rsidR="006425F3"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9</w:t>
            </w:r>
          </w:p>
        </w:tc>
      </w:tr>
      <w:tr w:rsidR="006425F3" w:rsidTr="006425F3">
        <w:tc>
          <w:tcPr>
            <w:tcW w:w="534" w:type="dxa"/>
          </w:tcPr>
          <w:p w:rsidR="006425F3" w:rsidRPr="005D7FD5" w:rsidRDefault="006425F3" w:rsidP="00A40C22">
            <w:pPr>
              <w:pStyle w:val="1"/>
              <w:ind w:left="0"/>
              <w:jc w:val="left"/>
              <w:outlineLvl w:val="0"/>
              <w:rPr>
                <w:rFonts w:ascii="PT Astra Serif" w:eastAsia="Times New Roman" w:hAnsi="PT Astra Serif" w:cs="Times New Roman"/>
                <w:b w:val="0"/>
                <w:bCs w:val="0"/>
                <w:iCs/>
                <w:sz w:val="24"/>
                <w:szCs w:val="24"/>
                <w:lang w:val="ru-RU" w:bidi="en-US"/>
              </w:rPr>
            </w:pPr>
            <w:r>
              <w:rPr>
                <w:rFonts w:ascii="PT Astra Serif" w:eastAsia="Times New Roman" w:hAnsi="PT Astra Serif" w:cs="Times New Roman"/>
                <w:b w:val="0"/>
                <w:bCs w:val="0"/>
                <w:iCs/>
                <w:sz w:val="24"/>
                <w:szCs w:val="24"/>
                <w:lang w:val="ru-RU" w:bidi="en-US"/>
              </w:rPr>
              <w:t>10</w:t>
            </w:r>
          </w:p>
        </w:tc>
        <w:tc>
          <w:tcPr>
            <w:tcW w:w="7796" w:type="dxa"/>
          </w:tcPr>
          <w:p w:rsidR="006425F3" w:rsidRPr="005D7FD5" w:rsidRDefault="006425F3" w:rsidP="003E76E8">
            <w:pP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Итого</w:t>
            </w:r>
          </w:p>
        </w:tc>
        <w:tc>
          <w:tcPr>
            <w:tcW w:w="992" w:type="dxa"/>
          </w:tcPr>
          <w:p w:rsidR="006425F3" w:rsidRPr="005D7FD5" w:rsidRDefault="006425F3" w:rsidP="003E76E8">
            <w:pPr>
              <w:jc w:val="center"/>
              <w:rPr>
                <w:rFonts w:ascii="PT Astra Serif" w:eastAsia="Times New Roman" w:hAnsi="PT Astra Serif" w:cs="Times New Roman"/>
                <w:color w:val="333333"/>
                <w:sz w:val="24"/>
                <w:szCs w:val="24"/>
                <w:lang w:eastAsia="ru-RU"/>
              </w:rPr>
            </w:pPr>
            <w:r w:rsidRPr="005D7FD5">
              <w:rPr>
                <w:rFonts w:ascii="PT Astra Serif" w:eastAsia="Times New Roman" w:hAnsi="PT Astra Serif" w:cs="Times New Roman"/>
                <w:bCs/>
                <w:color w:val="333333"/>
                <w:sz w:val="24"/>
                <w:szCs w:val="24"/>
                <w:lang w:eastAsia="ru-RU"/>
              </w:rPr>
              <w:t>70</w:t>
            </w:r>
          </w:p>
        </w:tc>
        <w:tc>
          <w:tcPr>
            <w:tcW w:w="957" w:type="dxa"/>
          </w:tcPr>
          <w:p w:rsidR="006425F3" w:rsidRPr="005D7FD5" w:rsidRDefault="006425F3" w:rsidP="006425F3">
            <w:pPr>
              <w:jc w:val="center"/>
              <w:rPr>
                <w:rFonts w:ascii="PT Astra Serif" w:eastAsia="Times New Roman" w:hAnsi="PT Astra Serif" w:cs="Times New Roman"/>
                <w:color w:val="333333"/>
                <w:sz w:val="24"/>
                <w:szCs w:val="24"/>
                <w:lang w:eastAsia="ru-RU"/>
              </w:rPr>
            </w:pPr>
            <w:r>
              <w:rPr>
                <w:rFonts w:ascii="PT Astra Serif" w:eastAsia="Times New Roman" w:hAnsi="PT Astra Serif" w:cs="Times New Roman"/>
                <w:color w:val="333333"/>
                <w:sz w:val="24"/>
                <w:szCs w:val="24"/>
                <w:lang w:eastAsia="ru-RU"/>
              </w:rPr>
              <w:t>35</w:t>
            </w:r>
          </w:p>
        </w:tc>
      </w:tr>
    </w:tbl>
    <w:p w:rsidR="005D7FD5" w:rsidRDefault="005D7FD5" w:rsidP="00A40C22">
      <w:pPr>
        <w:pStyle w:val="1"/>
        <w:ind w:left="0"/>
        <w:jc w:val="left"/>
        <w:rPr>
          <w:rFonts w:ascii="PT Astra Serif" w:eastAsia="Times New Roman" w:hAnsi="PT Astra Serif" w:cs="Times New Roman"/>
          <w:bCs w:val="0"/>
          <w:i/>
          <w:iCs/>
          <w:sz w:val="24"/>
          <w:szCs w:val="24"/>
          <w:lang w:val="ru-RU" w:bidi="en-US"/>
        </w:rPr>
      </w:pPr>
    </w:p>
    <w:p w:rsidR="00AC5FFE" w:rsidRDefault="00AC5FFE" w:rsidP="00AC5FFE">
      <w:pPr>
        <w:shd w:val="clear" w:color="auto" w:fill="FFFFFF"/>
        <w:spacing w:after="0" w:line="240" w:lineRule="auto"/>
        <w:rPr>
          <w:rFonts w:ascii="PT Astra Serif" w:eastAsia="Times New Roman" w:hAnsi="PT Astra Serif" w:cs="Times New Roman"/>
          <w:color w:val="333333"/>
          <w:sz w:val="24"/>
          <w:szCs w:val="24"/>
          <w:lang w:eastAsia="ru-RU"/>
        </w:rPr>
      </w:pPr>
    </w:p>
    <w:p w:rsidR="00290A2A" w:rsidRPr="00122788" w:rsidRDefault="00290A2A" w:rsidP="00290A2A">
      <w:pPr>
        <w:pStyle w:val="1"/>
        <w:jc w:val="left"/>
        <w:rPr>
          <w:rFonts w:ascii="PT Astra Serif" w:eastAsia="Times New Roman" w:hAnsi="PT Astra Serif" w:cs="Times New Roman"/>
          <w:bCs w:val="0"/>
          <w:i/>
          <w:iCs/>
          <w:sz w:val="24"/>
          <w:szCs w:val="24"/>
          <w:lang w:val="ru-RU" w:bidi="en-US"/>
        </w:rPr>
      </w:pPr>
    </w:p>
    <w:p w:rsidR="00290A2A" w:rsidRDefault="00290A2A" w:rsidP="00AC5FFE">
      <w:pPr>
        <w:shd w:val="clear" w:color="auto" w:fill="FFFFFF"/>
        <w:spacing w:after="0" w:line="240" w:lineRule="auto"/>
        <w:rPr>
          <w:rFonts w:ascii="PT Astra Serif" w:eastAsia="Times New Roman" w:hAnsi="PT Astra Serif" w:cs="Times New Roman"/>
          <w:color w:val="333333"/>
          <w:sz w:val="24"/>
          <w:szCs w:val="24"/>
          <w:lang w:eastAsia="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603332450510203670830559428146817986133868576001</w:t>
            </w:r>
          </w:p>
        </w:tc>
      </w:tr>
      <w:tr>
        <w:trPr/>
        <w:tc>
          <w:tcPr/>
          <w:p>
            <w:pPr>
              <w:rPr/>
            </w:pPr>
            <w:r>
              <w:rPr/>
              <w:t xml:space="preserve">Владелец</w:t>
            </w:r>
          </w:p>
        </w:tc>
        <w:tc>
          <w:tcPr>
            <w:gridSpan w:val="2"/>
          </w:tcPr>
          <w:p>
            <w:pPr>
              <w:rPr/>
            </w:pPr>
            <w:r>
              <w:rPr/>
              <w:t xml:space="preserve">Сиротинова Елена Владимировна</w:t>
            </w:r>
          </w:p>
        </w:tc>
      </w:tr>
      <w:tr>
        <w:trPr/>
        <w:tc>
          <w:tcPr/>
          <w:p>
            <w:pPr>
              <w:rPr/>
            </w:pPr>
            <w:r>
              <w:rPr/>
              <w:t xml:space="preserve">Действителен</w:t>
            </w:r>
          </w:p>
        </w:tc>
        <w:tc>
          <w:tcPr>
            <w:gridSpan w:val="2"/>
          </w:tcPr>
          <w:p>
            <w:pPr>
              <w:rPr/>
            </w:pPr>
            <w:r>
              <w:rPr/>
              <w:t xml:space="preserve">С 28.02.2021 по 28.02.2022</w:t>
            </w:r>
          </w:p>
        </w:tc>
      </w:tr>
    </w:tbl>
    <w:sectPr xmlns:w="http://schemas.openxmlformats.org/wordprocessingml/2006/main" xmlns:r="http://schemas.openxmlformats.org/officeDocument/2006/relationships" w:rsidR="00290A2A" w:rsidSect="00DF370A">
      <w:footerReference w:type="default" r:id="rId12"/>
      <w:pgSz w:w="11906" w:h="16838"/>
      <w:pgMar w:top="1134" w:right="850" w:bottom="1134" w:left="993" w:header="708" w:footer="143" w:gutter="0"/>
      <w:cols w:space="708"/>
      <w:titlePg/>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F1" w:rsidRDefault="00527AF1" w:rsidP="00DF370A">
      <w:pPr>
        <w:spacing w:after="0" w:line="240" w:lineRule="auto"/>
      </w:pPr>
      <w:r>
        <w:separator/>
      </w:r>
    </w:p>
  </w:endnote>
  <w:endnote w:type="continuationSeparator" w:id="0">
    <w:p w:rsidR="00527AF1" w:rsidRDefault="00527AF1" w:rsidP="00DF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P ASTRA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65823"/>
      <w:docPartObj>
        <w:docPartGallery w:val="Page Numbers (Bottom of Page)"/>
        <w:docPartUnique/>
      </w:docPartObj>
    </w:sdtPr>
    <w:sdtContent>
      <w:p w:rsidR="00A40C22" w:rsidRDefault="00A40C22">
        <w:pPr>
          <w:pStyle w:val="a8"/>
          <w:jc w:val="right"/>
        </w:pPr>
        <w:r>
          <w:fldChar w:fldCharType="begin"/>
        </w:r>
        <w:r>
          <w:instrText>PAGE   \* MERGEFORMAT</w:instrText>
        </w:r>
        <w:r>
          <w:fldChar w:fldCharType="separate"/>
        </w:r>
        <w:r w:rsidR="00BA5734">
          <w:rPr>
            <w:noProof/>
          </w:rPr>
          <w:t>32</w:t>
        </w:r>
        <w:r>
          <w:fldChar w:fldCharType="end"/>
        </w:r>
      </w:p>
    </w:sdtContent>
  </w:sdt>
  <w:p w:rsidR="00A40C22" w:rsidRDefault="00A40C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F1" w:rsidRDefault="00527AF1" w:rsidP="00DF370A">
      <w:pPr>
        <w:spacing w:after="0" w:line="240" w:lineRule="auto"/>
      </w:pPr>
      <w:r>
        <w:separator/>
      </w:r>
    </w:p>
  </w:footnote>
  <w:footnote w:type="continuationSeparator" w:id="0">
    <w:p w:rsidR="00527AF1" w:rsidRDefault="00527AF1" w:rsidP="00DF3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920">
    <w:multiLevelType w:val="hybridMultilevel"/>
    <w:lvl w:ilvl="0" w:tplc="61909884">
      <w:start w:val="1"/>
      <w:numFmt w:val="decimal"/>
      <w:lvlText w:val="%1."/>
      <w:lvlJc w:val="left"/>
      <w:pPr>
        <w:ind w:left="720" w:hanging="360"/>
      </w:pPr>
    </w:lvl>
    <w:lvl w:ilvl="1" w:tplc="61909884" w:tentative="1">
      <w:start w:val="1"/>
      <w:numFmt w:val="lowerLetter"/>
      <w:lvlText w:val="%2."/>
      <w:lvlJc w:val="left"/>
      <w:pPr>
        <w:ind w:left="1440" w:hanging="360"/>
      </w:pPr>
    </w:lvl>
    <w:lvl w:ilvl="2" w:tplc="61909884" w:tentative="1">
      <w:start w:val="1"/>
      <w:numFmt w:val="lowerRoman"/>
      <w:lvlText w:val="%3."/>
      <w:lvlJc w:val="right"/>
      <w:pPr>
        <w:ind w:left="2160" w:hanging="180"/>
      </w:pPr>
    </w:lvl>
    <w:lvl w:ilvl="3" w:tplc="61909884" w:tentative="1">
      <w:start w:val="1"/>
      <w:numFmt w:val="decimal"/>
      <w:lvlText w:val="%4."/>
      <w:lvlJc w:val="left"/>
      <w:pPr>
        <w:ind w:left="2880" w:hanging="360"/>
      </w:pPr>
    </w:lvl>
    <w:lvl w:ilvl="4" w:tplc="61909884" w:tentative="1">
      <w:start w:val="1"/>
      <w:numFmt w:val="lowerLetter"/>
      <w:lvlText w:val="%5."/>
      <w:lvlJc w:val="left"/>
      <w:pPr>
        <w:ind w:left="3600" w:hanging="360"/>
      </w:pPr>
    </w:lvl>
    <w:lvl w:ilvl="5" w:tplc="61909884" w:tentative="1">
      <w:start w:val="1"/>
      <w:numFmt w:val="lowerRoman"/>
      <w:lvlText w:val="%6."/>
      <w:lvlJc w:val="right"/>
      <w:pPr>
        <w:ind w:left="4320" w:hanging="180"/>
      </w:pPr>
    </w:lvl>
    <w:lvl w:ilvl="6" w:tplc="61909884" w:tentative="1">
      <w:start w:val="1"/>
      <w:numFmt w:val="decimal"/>
      <w:lvlText w:val="%7."/>
      <w:lvlJc w:val="left"/>
      <w:pPr>
        <w:ind w:left="5040" w:hanging="360"/>
      </w:pPr>
    </w:lvl>
    <w:lvl w:ilvl="7" w:tplc="61909884" w:tentative="1">
      <w:start w:val="1"/>
      <w:numFmt w:val="lowerLetter"/>
      <w:lvlText w:val="%8."/>
      <w:lvlJc w:val="left"/>
      <w:pPr>
        <w:ind w:left="5760" w:hanging="360"/>
      </w:pPr>
    </w:lvl>
    <w:lvl w:ilvl="8" w:tplc="61909884" w:tentative="1">
      <w:start w:val="1"/>
      <w:numFmt w:val="lowerRoman"/>
      <w:lvlText w:val="%9."/>
      <w:lvlJc w:val="right"/>
      <w:pPr>
        <w:ind w:left="6480" w:hanging="180"/>
      </w:pPr>
    </w:lvl>
  </w:abstractNum>
  <w:abstractNum w:abstractNumId="28919">
    <w:multiLevelType w:val="hybridMultilevel"/>
    <w:lvl w:ilvl="0" w:tplc="679967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5BF1A06"/>
    <w:multiLevelType w:val="multilevel"/>
    <w:tmpl w:val="F626C78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F03A7"/>
    <w:multiLevelType w:val="hybridMultilevel"/>
    <w:tmpl w:val="B4DE2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F223B"/>
    <w:multiLevelType w:val="hybridMultilevel"/>
    <w:tmpl w:val="DA76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8720F"/>
    <w:multiLevelType w:val="hybridMultilevel"/>
    <w:tmpl w:val="D5DE63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97583"/>
    <w:multiLevelType w:val="hybridMultilevel"/>
    <w:tmpl w:val="F5C0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B3AB3"/>
    <w:multiLevelType w:val="hybridMultilevel"/>
    <w:tmpl w:val="772E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C2F49"/>
    <w:multiLevelType w:val="hybridMultilevel"/>
    <w:tmpl w:val="C56A1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558FC"/>
    <w:multiLevelType w:val="hybridMultilevel"/>
    <w:tmpl w:val="154C6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B4874"/>
    <w:multiLevelType w:val="multilevel"/>
    <w:tmpl w:val="949E0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7722E"/>
    <w:multiLevelType w:val="hybridMultilevel"/>
    <w:tmpl w:val="6374B12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05A6410"/>
    <w:multiLevelType w:val="multilevel"/>
    <w:tmpl w:val="28047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C1DCF"/>
    <w:multiLevelType w:val="multilevel"/>
    <w:tmpl w:val="934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F39CF"/>
    <w:multiLevelType w:val="hybridMultilevel"/>
    <w:tmpl w:val="C56A1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D25E2"/>
    <w:multiLevelType w:val="hybridMultilevel"/>
    <w:tmpl w:val="2E3E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82D64"/>
    <w:multiLevelType w:val="hybridMultilevel"/>
    <w:tmpl w:val="2E3E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83F54"/>
    <w:multiLevelType w:val="hybridMultilevel"/>
    <w:tmpl w:val="85768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D11735"/>
    <w:multiLevelType w:val="multilevel"/>
    <w:tmpl w:val="EF4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55802"/>
    <w:multiLevelType w:val="hybridMultilevel"/>
    <w:tmpl w:val="32263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42433"/>
    <w:multiLevelType w:val="hybridMultilevel"/>
    <w:tmpl w:val="DAD6E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F6265"/>
    <w:multiLevelType w:val="hybridMultilevel"/>
    <w:tmpl w:val="1C5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FE2448"/>
    <w:multiLevelType w:val="multilevel"/>
    <w:tmpl w:val="16C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3693C"/>
    <w:multiLevelType w:val="hybridMultilevel"/>
    <w:tmpl w:val="C56A1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134F6"/>
    <w:multiLevelType w:val="hybridMultilevel"/>
    <w:tmpl w:val="1660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70E67"/>
    <w:multiLevelType w:val="multilevel"/>
    <w:tmpl w:val="9322F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C249C"/>
    <w:multiLevelType w:val="hybridMultilevel"/>
    <w:tmpl w:val="6254D0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65E1434"/>
    <w:multiLevelType w:val="multilevel"/>
    <w:tmpl w:val="924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B06DB4"/>
    <w:multiLevelType w:val="hybridMultilevel"/>
    <w:tmpl w:val="810E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C431D"/>
    <w:multiLevelType w:val="multilevel"/>
    <w:tmpl w:val="F43A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253B8F"/>
    <w:multiLevelType w:val="hybridMultilevel"/>
    <w:tmpl w:val="48B6B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E21A7C"/>
    <w:multiLevelType w:val="multilevel"/>
    <w:tmpl w:val="9BE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072C4"/>
    <w:multiLevelType w:val="hybridMultilevel"/>
    <w:tmpl w:val="5618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B55F85"/>
    <w:multiLevelType w:val="multilevel"/>
    <w:tmpl w:val="62B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472EB"/>
    <w:multiLevelType w:val="hybridMultilevel"/>
    <w:tmpl w:val="D3BEB34C"/>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6002C"/>
    <w:multiLevelType w:val="hybridMultilevel"/>
    <w:tmpl w:val="C56A1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4447D"/>
    <w:multiLevelType w:val="hybridMultilevel"/>
    <w:tmpl w:val="79948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763EEE"/>
    <w:multiLevelType w:val="hybridMultilevel"/>
    <w:tmpl w:val="21DA0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2"/>
  </w:num>
  <w:num w:numId="4">
    <w:abstractNumId w:val="2"/>
  </w:num>
  <w:num w:numId="5">
    <w:abstractNumId w:val="26"/>
  </w:num>
  <w:num w:numId="6">
    <w:abstractNumId w:val="34"/>
  </w:num>
  <w:num w:numId="7">
    <w:abstractNumId w:val="35"/>
  </w:num>
  <w:num w:numId="8">
    <w:abstractNumId w:val="29"/>
  </w:num>
  <w:num w:numId="9">
    <w:abstractNumId w:val="16"/>
  </w:num>
  <w:num w:numId="10">
    <w:abstractNumId w:val="20"/>
  </w:num>
  <w:num w:numId="11">
    <w:abstractNumId w:val="31"/>
  </w:num>
  <w:num w:numId="12">
    <w:abstractNumId w:val="11"/>
  </w:num>
  <w:num w:numId="13">
    <w:abstractNumId w:val="8"/>
  </w:num>
  <w:num w:numId="14">
    <w:abstractNumId w:val="23"/>
  </w:num>
  <w:num w:numId="15">
    <w:abstractNumId w:val="27"/>
  </w:num>
  <w:num w:numId="16">
    <w:abstractNumId w:val="15"/>
  </w:num>
  <w:num w:numId="17">
    <w:abstractNumId w:val="10"/>
  </w:num>
  <w:num w:numId="18">
    <w:abstractNumId w:val="3"/>
  </w:num>
  <w:num w:numId="19">
    <w:abstractNumId w:val="22"/>
  </w:num>
  <w:num w:numId="20">
    <w:abstractNumId w:val="4"/>
  </w:num>
  <w:num w:numId="21">
    <w:abstractNumId w:val="17"/>
  </w:num>
  <w:num w:numId="22">
    <w:abstractNumId w:val="7"/>
  </w:num>
  <w:num w:numId="23">
    <w:abstractNumId w:val="1"/>
  </w:num>
  <w:num w:numId="24">
    <w:abstractNumId w:val="19"/>
  </w:num>
  <w:num w:numId="25">
    <w:abstractNumId w:val="18"/>
  </w:num>
  <w:num w:numId="26">
    <w:abstractNumId w:val="24"/>
  </w:num>
  <w:num w:numId="27">
    <w:abstractNumId w:val="28"/>
  </w:num>
  <w:num w:numId="28">
    <w:abstractNumId w:val="5"/>
  </w:num>
  <w:num w:numId="29">
    <w:abstractNumId w:val="9"/>
  </w:num>
  <w:num w:numId="30">
    <w:abstractNumId w:val="30"/>
  </w:num>
  <w:num w:numId="31">
    <w:abstractNumId w:val="14"/>
  </w:num>
  <w:num w:numId="32">
    <w:abstractNumId w:val="13"/>
  </w:num>
  <w:num w:numId="33">
    <w:abstractNumId w:val="21"/>
  </w:num>
  <w:num w:numId="34">
    <w:abstractNumId w:val="33"/>
  </w:num>
  <w:num w:numId="35">
    <w:abstractNumId w:val="12"/>
  </w:num>
  <w:num w:numId="36">
    <w:abstractNumId w:val="6"/>
  </w:num>
  <w:num w:numId="28919">
    <w:abstractNumId w:val="28919"/>
  </w:num>
  <w:num w:numId="28920">
    <w:abstractNumId w:val="28920"/>
  </w:num>
  <w:numIdMacAtCleanup w:val="16"/>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24"/>
    <w:rsid w:val="00007871"/>
    <w:rsid w:val="00067960"/>
    <w:rsid w:val="000765CB"/>
    <w:rsid w:val="00091EC6"/>
    <w:rsid w:val="00097609"/>
    <w:rsid w:val="000A5706"/>
    <w:rsid w:val="000C014B"/>
    <w:rsid w:val="000D3883"/>
    <w:rsid w:val="000F00F8"/>
    <w:rsid w:val="00122788"/>
    <w:rsid w:val="00126E4D"/>
    <w:rsid w:val="00130AAE"/>
    <w:rsid w:val="00134431"/>
    <w:rsid w:val="0014084C"/>
    <w:rsid w:val="00144243"/>
    <w:rsid w:val="00185718"/>
    <w:rsid w:val="001B7FAB"/>
    <w:rsid w:val="00214917"/>
    <w:rsid w:val="0022429C"/>
    <w:rsid w:val="00290A2A"/>
    <w:rsid w:val="002A086B"/>
    <w:rsid w:val="00300A3A"/>
    <w:rsid w:val="003623BE"/>
    <w:rsid w:val="00376137"/>
    <w:rsid w:val="0038646E"/>
    <w:rsid w:val="003F23E4"/>
    <w:rsid w:val="00460E48"/>
    <w:rsid w:val="00463736"/>
    <w:rsid w:val="004A3592"/>
    <w:rsid w:val="004C6D24"/>
    <w:rsid w:val="00527AF1"/>
    <w:rsid w:val="00530BCF"/>
    <w:rsid w:val="00536CFA"/>
    <w:rsid w:val="005752A1"/>
    <w:rsid w:val="00584650"/>
    <w:rsid w:val="00596592"/>
    <w:rsid w:val="005C1FA0"/>
    <w:rsid w:val="005D07E9"/>
    <w:rsid w:val="005D7FD5"/>
    <w:rsid w:val="006034A7"/>
    <w:rsid w:val="0060630B"/>
    <w:rsid w:val="006068EE"/>
    <w:rsid w:val="006425F3"/>
    <w:rsid w:val="00651270"/>
    <w:rsid w:val="00737007"/>
    <w:rsid w:val="007F2CEF"/>
    <w:rsid w:val="008138B3"/>
    <w:rsid w:val="008449CD"/>
    <w:rsid w:val="00855695"/>
    <w:rsid w:val="00862529"/>
    <w:rsid w:val="00862B55"/>
    <w:rsid w:val="00894FC1"/>
    <w:rsid w:val="008B46DE"/>
    <w:rsid w:val="00902B98"/>
    <w:rsid w:val="00A40C22"/>
    <w:rsid w:val="00AC5FFE"/>
    <w:rsid w:val="00B715B3"/>
    <w:rsid w:val="00B803B5"/>
    <w:rsid w:val="00BA5734"/>
    <w:rsid w:val="00BE1E2B"/>
    <w:rsid w:val="00BE2066"/>
    <w:rsid w:val="00BF5ED7"/>
    <w:rsid w:val="00C5118A"/>
    <w:rsid w:val="00C60A8D"/>
    <w:rsid w:val="00CB0682"/>
    <w:rsid w:val="00CF7D1B"/>
    <w:rsid w:val="00DC1F9F"/>
    <w:rsid w:val="00DD28D2"/>
    <w:rsid w:val="00DF370A"/>
    <w:rsid w:val="00E04A0F"/>
    <w:rsid w:val="00E40D07"/>
    <w:rsid w:val="00E83381"/>
    <w:rsid w:val="00EE6BF4"/>
    <w:rsid w:val="00F16380"/>
    <w:rsid w:val="00F66261"/>
    <w:rsid w:val="00FE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9C"/>
  </w:style>
  <w:style w:type="paragraph" w:styleId="1">
    <w:name w:val="heading 1"/>
    <w:basedOn w:val="a"/>
    <w:link w:val="10"/>
    <w:uiPriority w:val="1"/>
    <w:qFormat/>
    <w:rsid w:val="00F66261"/>
    <w:pPr>
      <w:widowControl w:val="0"/>
      <w:autoSpaceDE w:val="0"/>
      <w:autoSpaceDN w:val="0"/>
      <w:spacing w:after="0" w:line="240" w:lineRule="auto"/>
      <w:ind w:left="870"/>
      <w:jc w:val="center"/>
      <w:outlineLvl w:val="0"/>
    </w:pPr>
    <w:rPr>
      <w:rFonts w:ascii="Calibri" w:eastAsia="Calibri" w:hAnsi="Calibri" w:cs="Calibri"/>
      <w:b/>
      <w:bCs/>
      <w:sz w:val="21"/>
      <w:szCs w:val="21"/>
      <w:lang w:val="en-US"/>
    </w:rPr>
  </w:style>
  <w:style w:type="paragraph" w:styleId="2">
    <w:name w:val="heading 2"/>
    <w:basedOn w:val="a"/>
    <w:next w:val="a"/>
    <w:link w:val="20"/>
    <w:uiPriority w:val="9"/>
    <w:unhideWhenUsed/>
    <w:qFormat/>
    <w:rsid w:val="00091E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91E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66261"/>
    <w:rPr>
      <w:rFonts w:ascii="Calibri" w:eastAsia="Calibri" w:hAnsi="Calibri" w:cs="Calibri"/>
      <w:b/>
      <w:bCs/>
      <w:sz w:val="21"/>
      <w:szCs w:val="21"/>
      <w:lang w:val="en-US"/>
    </w:rPr>
  </w:style>
  <w:style w:type="paragraph" w:styleId="a3">
    <w:name w:val="Body Text"/>
    <w:basedOn w:val="a"/>
    <w:link w:val="a4"/>
    <w:uiPriority w:val="1"/>
    <w:qFormat/>
    <w:rsid w:val="00F66261"/>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a4">
    <w:name w:val="Основной текст Знак"/>
    <w:basedOn w:val="a0"/>
    <w:link w:val="a3"/>
    <w:uiPriority w:val="1"/>
    <w:rsid w:val="00F66261"/>
    <w:rPr>
      <w:rFonts w:ascii="Times New Roman" w:eastAsia="Times New Roman" w:hAnsi="Times New Roman" w:cs="Times New Roman"/>
      <w:sz w:val="19"/>
      <w:szCs w:val="19"/>
      <w:lang w:val="en-US"/>
    </w:rPr>
  </w:style>
  <w:style w:type="paragraph" w:styleId="a5">
    <w:name w:val="List Paragraph"/>
    <w:basedOn w:val="a"/>
    <w:uiPriority w:val="1"/>
    <w:qFormat/>
    <w:rsid w:val="00F66261"/>
    <w:pPr>
      <w:widowControl w:val="0"/>
      <w:autoSpaceDE w:val="0"/>
      <w:autoSpaceDN w:val="0"/>
      <w:spacing w:after="0" w:line="240" w:lineRule="auto"/>
      <w:ind w:left="457" w:right="134" w:firstLine="283"/>
    </w:pPr>
    <w:rPr>
      <w:rFonts w:ascii="Times New Roman" w:eastAsia="Times New Roman" w:hAnsi="Times New Roman" w:cs="Times New Roman"/>
      <w:lang w:val="en-US"/>
    </w:rPr>
  </w:style>
  <w:style w:type="paragraph" w:styleId="a6">
    <w:name w:val="header"/>
    <w:basedOn w:val="a"/>
    <w:link w:val="a7"/>
    <w:uiPriority w:val="99"/>
    <w:unhideWhenUsed/>
    <w:rsid w:val="00F662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6261"/>
  </w:style>
  <w:style w:type="paragraph" w:styleId="a8">
    <w:name w:val="footer"/>
    <w:basedOn w:val="a"/>
    <w:link w:val="a9"/>
    <w:uiPriority w:val="99"/>
    <w:unhideWhenUsed/>
    <w:rsid w:val="00F662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6261"/>
  </w:style>
  <w:style w:type="table" w:customStyle="1" w:styleId="TableNormal">
    <w:name w:val="Table Normal"/>
    <w:uiPriority w:val="2"/>
    <w:semiHidden/>
    <w:unhideWhenUsed/>
    <w:qFormat/>
    <w:rsid w:val="00F66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6261"/>
    <w:pPr>
      <w:widowControl w:val="0"/>
      <w:autoSpaceDE w:val="0"/>
      <w:autoSpaceDN w:val="0"/>
      <w:spacing w:after="0" w:line="240" w:lineRule="auto"/>
    </w:pPr>
    <w:rPr>
      <w:rFonts w:ascii="Times New Roman" w:eastAsia="Times New Roman" w:hAnsi="Times New Roman" w:cs="Times New Roman"/>
      <w:lang w:val="en-US"/>
    </w:rPr>
  </w:style>
  <w:style w:type="paragraph" w:styleId="aa">
    <w:name w:val="Normal (Web)"/>
    <w:basedOn w:val="a"/>
    <w:uiPriority w:val="99"/>
    <w:unhideWhenUsed/>
    <w:rsid w:val="00F66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662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A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5FFE"/>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AC5FFE"/>
    <w:rPr>
      <w:rFonts w:ascii="Calibri" w:eastAsia="Calibri" w:hAnsi="Calibri" w:cs="Times New Roman"/>
    </w:rPr>
  </w:style>
  <w:style w:type="character" w:customStyle="1" w:styleId="apple-converted-space">
    <w:name w:val="apple-converted-space"/>
    <w:basedOn w:val="a0"/>
    <w:rsid w:val="00AC5FFE"/>
  </w:style>
  <w:style w:type="character" w:customStyle="1" w:styleId="20">
    <w:name w:val="Заголовок 2 Знак"/>
    <w:basedOn w:val="a0"/>
    <w:link w:val="2"/>
    <w:uiPriority w:val="9"/>
    <w:rsid w:val="00091EC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91EC6"/>
    <w:rPr>
      <w:rFonts w:asciiTheme="majorHAnsi" w:eastAsiaTheme="majorEastAsia" w:hAnsiTheme="majorHAnsi" w:cstheme="majorBidi"/>
      <w:b/>
      <w:bCs/>
      <w:color w:val="5B9BD5" w:themeColor="accent1"/>
    </w:rPr>
  </w:style>
  <w:style w:type="paragraph" w:styleId="ae">
    <w:name w:val="Balloon Text"/>
    <w:basedOn w:val="a"/>
    <w:link w:val="af"/>
    <w:uiPriority w:val="99"/>
    <w:semiHidden/>
    <w:unhideWhenUsed/>
    <w:rsid w:val="0065127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51270"/>
    <w:rPr>
      <w:rFonts w:ascii="Segoe UI" w:hAnsi="Segoe UI" w:cs="Segoe UI"/>
      <w:sz w:val="18"/>
      <w:szCs w:val="1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9C"/>
  </w:style>
  <w:style w:type="paragraph" w:styleId="1">
    <w:name w:val="heading 1"/>
    <w:basedOn w:val="a"/>
    <w:link w:val="10"/>
    <w:uiPriority w:val="1"/>
    <w:qFormat/>
    <w:rsid w:val="00F66261"/>
    <w:pPr>
      <w:widowControl w:val="0"/>
      <w:autoSpaceDE w:val="0"/>
      <w:autoSpaceDN w:val="0"/>
      <w:spacing w:after="0" w:line="240" w:lineRule="auto"/>
      <w:ind w:left="870"/>
      <w:jc w:val="center"/>
      <w:outlineLvl w:val="0"/>
    </w:pPr>
    <w:rPr>
      <w:rFonts w:ascii="Calibri" w:eastAsia="Calibri" w:hAnsi="Calibri" w:cs="Calibri"/>
      <w:b/>
      <w:bCs/>
      <w:sz w:val="21"/>
      <w:szCs w:val="21"/>
      <w:lang w:val="en-US"/>
    </w:rPr>
  </w:style>
  <w:style w:type="paragraph" w:styleId="2">
    <w:name w:val="heading 2"/>
    <w:basedOn w:val="a"/>
    <w:next w:val="a"/>
    <w:link w:val="20"/>
    <w:uiPriority w:val="9"/>
    <w:unhideWhenUsed/>
    <w:qFormat/>
    <w:rsid w:val="00091E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91E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66261"/>
    <w:rPr>
      <w:rFonts w:ascii="Calibri" w:eastAsia="Calibri" w:hAnsi="Calibri" w:cs="Calibri"/>
      <w:b/>
      <w:bCs/>
      <w:sz w:val="21"/>
      <w:szCs w:val="21"/>
      <w:lang w:val="en-US"/>
    </w:rPr>
  </w:style>
  <w:style w:type="paragraph" w:styleId="a3">
    <w:name w:val="Body Text"/>
    <w:basedOn w:val="a"/>
    <w:link w:val="a4"/>
    <w:uiPriority w:val="1"/>
    <w:qFormat/>
    <w:rsid w:val="00F66261"/>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a4">
    <w:name w:val="Основной текст Знак"/>
    <w:basedOn w:val="a0"/>
    <w:link w:val="a3"/>
    <w:uiPriority w:val="1"/>
    <w:rsid w:val="00F66261"/>
    <w:rPr>
      <w:rFonts w:ascii="Times New Roman" w:eastAsia="Times New Roman" w:hAnsi="Times New Roman" w:cs="Times New Roman"/>
      <w:sz w:val="19"/>
      <w:szCs w:val="19"/>
      <w:lang w:val="en-US"/>
    </w:rPr>
  </w:style>
  <w:style w:type="paragraph" w:styleId="a5">
    <w:name w:val="List Paragraph"/>
    <w:basedOn w:val="a"/>
    <w:uiPriority w:val="1"/>
    <w:qFormat/>
    <w:rsid w:val="00F66261"/>
    <w:pPr>
      <w:widowControl w:val="0"/>
      <w:autoSpaceDE w:val="0"/>
      <w:autoSpaceDN w:val="0"/>
      <w:spacing w:after="0" w:line="240" w:lineRule="auto"/>
      <w:ind w:left="457" w:right="134" w:firstLine="283"/>
    </w:pPr>
    <w:rPr>
      <w:rFonts w:ascii="Times New Roman" w:eastAsia="Times New Roman" w:hAnsi="Times New Roman" w:cs="Times New Roman"/>
      <w:lang w:val="en-US"/>
    </w:rPr>
  </w:style>
  <w:style w:type="paragraph" w:styleId="a6">
    <w:name w:val="header"/>
    <w:basedOn w:val="a"/>
    <w:link w:val="a7"/>
    <w:uiPriority w:val="99"/>
    <w:unhideWhenUsed/>
    <w:rsid w:val="00F662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6261"/>
  </w:style>
  <w:style w:type="paragraph" w:styleId="a8">
    <w:name w:val="footer"/>
    <w:basedOn w:val="a"/>
    <w:link w:val="a9"/>
    <w:uiPriority w:val="99"/>
    <w:unhideWhenUsed/>
    <w:rsid w:val="00F662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6261"/>
  </w:style>
  <w:style w:type="table" w:customStyle="1" w:styleId="TableNormal">
    <w:name w:val="Table Normal"/>
    <w:uiPriority w:val="2"/>
    <w:semiHidden/>
    <w:unhideWhenUsed/>
    <w:qFormat/>
    <w:rsid w:val="00F66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6261"/>
    <w:pPr>
      <w:widowControl w:val="0"/>
      <w:autoSpaceDE w:val="0"/>
      <w:autoSpaceDN w:val="0"/>
      <w:spacing w:after="0" w:line="240" w:lineRule="auto"/>
    </w:pPr>
    <w:rPr>
      <w:rFonts w:ascii="Times New Roman" w:eastAsia="Times New Roman" w:hAnsi="Times New Roman" w:cs="Times New Roman"/>
      <w:lang w:val="en-US"/>
    </w:rPr>
  </w:style>
  <w:style w:type="paragraph" w:styleId="aa">
    <w:name w:val="Normal (Web)"/>
    <w:basedOn w:val="a"/>
    <w:uiPriority w:val="99"/>
    <w:unhideWhenUsed/>
    <w:rsid w:val="00F66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662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A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5FFE"/>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AC5FFE"/>
    <w:rPr>
      <w:rFonts w:ascii="Calibri" w:eastAsia="Calibri" w:hAnsi="Calibri" w:cs="Times New Roman"/>
    </w:rPr>
  </w:style>
  <w:style w:type="character" w:customStyle="1" w:styleId="apple-converted-space">
    <w:name w:val="apple-converted-space"/>
    <w:basedOn w:val="a0"/>
    <w:rsid w:val="00AC5FFE"/>
  </w:style>
  <w:style w:type="character" w:customStyle="1" w:styleId="20">
    <w:name w:val="Заголовок 2 Знак"/>
    <w:basedOn w:val="a0"/>
    <w:link w:val="2"/>
    <w:uiPriority w:val="9"/>
    <w:rsid w:val="00091EC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91EC6"/>
    <w:rPr>
      <w:rFonts w:asciiTheme="majorHAnsi" w:eastAsiaTheme="majorEastAsia" w:hAnsiTheme="majorHAnsi" w:cstheme="majorBidi"/>
      <w:b/>
      <w:bCs/>
      <w:color w:val="5B9BD5" w:themeColor="accent1"/>
    </w:rPr>
  </w:style>
  <w:style w:type="paragraph" w:styleId="ae">
    <w:name w:val="Balloon Text"/>
    <w:basedOn w:val="a"/>
    <w:link w:val="af"/>
    <w:uiPriority w:val="99"/>
    <w:semiHidden/>
    <w:unhideWhenUsed/>
    <w:rsid w:val="0065127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51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70">
      <w:bodyDiv w:val="1"/>
      <w:marLeft w:val="0"/>
      <w:marRight w:val="0"/>
      <w:marTop w:val="0"/>
      <w:marBottom w:val="0"/>
      <w:divBdr>
        <w:top w:val="none" w:sz="0" w:space="0" w:color="auto"/>
        <w:left w:val="none" w:sz="0" w:space="0" w:color="auto"/>
        <w:bottom w:val="none" w:sz="0" w:space="0" w:color="auto"/>
        <w:right w:val="none" w:sz="0" w:space="0" w:color="auto"/>
      </w:divBdr>
    </w:div>
    <w:div w:id="12509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o.yanao.ru/angular/school/plann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go.yanao.ru/angular/school/planning/" TargetMode="External"/><Relationship Id="rId5" Type="http://schemas.openxmlformats.org/officeDocument/2006/relationships/webSettings" Target="webSettings.xml"/><Relationship Id="rId10" Type="http://schemas.openxmlformats.org/officeDocument/2006/relationships/hyperlink" Target="https://sgo.yanao.ru/angular/school/planning/" TargetMode="External"/><Relationship Id="rId4" Type="http://schemas.openxmlformats.org/officeDocument/2006/relationships/settings" Target="settings.xml"/><Relationship Id="rId9" Type="http://schemas.openxmlformats.org/officeDocument/2006/relationships/hyperlink" Target="https://sgo.yanao.ru/angular/school/planning/" TargetMode="External"/><Relationship Id="rId14" Type="http://schemas.openxmlformats.org/officeDocument/2006/relationships/theme" Target="theme/theme1.xml"/><Relationship Id="rId251831452" Type="http://schemas.openxmlformats.org/officeDocument/2006/relationships/comments" Target="comments.xml"/><Relationship Id="rId586042499" Type="http://schemas.microsoft.com/office/2011/relationships/commentsExtended" Target="commentsExtended.xml"/><Relationship Id="rId40803648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LXYZtCBlBkl1V4vXwXuU3GpND64=</DigestValue>
    </Reference>
    <Reference Type="http://www.w3.org/2000/09/xmldsig#Object" URI="#idOfficeObject">
      <DigestMethod Algorithm="http://www.w3.org/2000/09/xmldsig#sha1"/>
      <DigestValue>qHaQ7908NIwzGU7HYBA+z0wQ+Vo=</DigestValue>
    </Reference>
  </SignedInfo>
  <SignatureValue>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</SignatureValue>
  <KeyInfo>
    <X509Data>
      <X509Certificate>MIIF6jCCA9ICFGmuXN4bNSDagNvjEsKHZo/19n0BMA0GCSqGSIb3DQEBCwUAMIGQ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mdssi:RelationshipReference SourceId="rId251831452"/>
            <mdssi:RelationshipReference SourceId="rId586042499"/>
            <mdssi:RelationshipReference SourceId="rId408036484"/>
          </Transform>
          <Transform Algorithm="http://www.w3.org/TR/2001/REC-xml-c14n-20010315"/>
        </Transforms>
        <DigestMethod Algorithm="http://www.w3.org/2000/09/xmldsig#sha1"/>
        <DigestValue>ONJj/WRmSv3bhN0S7GfWQWCSdhU=</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Kin808IbL0w0nNlCArP66U6Ecfc=</DigestValue>
      </Reference>
      <Reference URI="/word/endnotes.xml?ContentType=application/vnd.openxmlformats-officedocument.wordprocessingml.endnotes+xml">
        <DigestMethod Algorithm="http://www.w3.org/2000/09/xmldsig#sha1"/>
        <DigestValue>fOqJ71/IB+CMq8VNoDBW4Ey1BuE=</DigestValue>
      </Reference>
      <Reference URI="/word/fontTable.xml?ContentType=application/vnd.openxmlformats-officedocument.wordprocessingml.fontTable+xml">
        <DigestMethod Algorithm="http://www.w3.org/2000/09/xmldsig#sha1"/>
        <DigestValue>QFoLhFD8NP+bBD5TzN5yBMfa60U=</DigestValue>
      </Reference>
      <Reference URI="/word/footer1.xml?ContentType=application/vnd.openxmlformats-officedocument.wordprocessingml.footer+xml">
        <DigestMethod Algorithm="http://www.w3.org/2000/09/xmldsig#sha1"/>
        <DigestValue>9sFqt7Q04AuRSTxIvwNLiGNC4BM=</DigestValue>
      </Reference>
      <Reference URI="/word/footnotes.xml?ContentType=application/vnd.openxmlformats-officedocument.wordprocessingml.footnotes+xml">
        <DigestMethod Algorithm="http://www.w3.org/2000/09/xmldsig#sha1"/>
        <DigestValue>GrTK5hRQvlpE/zZbnII1JcNGHAQ=</DigestValue>
      </Reference>
      <Reference URI="/word/numbering.xml?ContentType=application/vnd.openxmlformats-officedocument.wordprocessingml.numbering+xml">
        <DigestMethod Algorithm="http://www.w3.org/2000/09/xmldsig#sha1"/>
        <DigestValue>BHAC1kS7t0IArsSp8HUjagMRO+8=</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Kg9aIeNBBY78dAzC92/I6XjMXXE=</DigestValue>
      </Reference>
      <Reference URI="/word/styles.xml?ContentType=application/vnd.openxmlformats-officedocument.wordprocessingml.styles+xml">
        <DigestMethod Algorithm="http://www.w3.org/2000/09/xmldsig#sha1"/>
        <DigestValue>t7WM3+mxuRbnP6aiXgTlSecG4IM=</DigestValue>
      </Reference>
      <Reference URI="/word/stylesWithEffects.xml?ContentType=application/vnd.ms-word.stylesWithEffects+xml">
        <DigestMethod Algorithm="http://www.w3.org/2000/09/xmldsig#sha1"/>
        <DigestValue>Y8Jq7BKwLKsH4u23LNzpaYv3ot4=</DigestValue>
      </Reference>
      <Reference URI="/word/theme/theme1.xml?ContentType=application/vnd.openxmlformats-officedocument.theme+xml">
        <DigestMethod Algorithm="http://www.w3.org/2000/09/xmldsig#sha1"/>
        <DigestValue>0dEYyAylCVmQPVBbwPUD4IuUoGo=</DigestValue>
      </Reference>
      <Reference URI="/word/webSettings.xml?ContentType=application/vnd.openxmlformats-officedocument.wordprocessingml.webSettings+xml">
        <DigestMethod Algorithm="http://www.w3.org/2000/09/xmldsig#sha1"/>
        <DigestValue>/+olhPy6tobbp7ow4xBoggztTc0=</DigestValue>
      </Reference>
    </Manifest>
    <SignatureProperties>
      <SignatureProperty Id="idSignatureTime" Target="#idPackageSignature">
        <mdssi:SignatureTime>
          <mdssi:Format>YYYY-MM-DDThh:mm:ssTZD</mdssi:Format>
          <mdssi:Value>2021-04-20T07:09:37Z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165</TotalTime>
  <Pages>34</Pages>
  <Words>13915</Words>
  <Characters>79320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Гуля</cp:lastModifiedBy>
  <cp:revision>12</cp:revision>
  <cp:lastPrinted>2021-03-17T22:03:00Z</cp:lastPrinted>
  <dcterms:created xsi:type="dcterms:W3CDTF">2021-03-17T18:40:00Z</dcterms:created>
  <dcterms:modified xsi:type="dcterms:W3CDTF">2021-03-17T22:13:00Z</dcterms:modified>
</cp:coreProperties>
</file>