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85" w:rsidRPr="00064785" w:rsidRDefault="00EF1BDA" w:rsidP="00064785">
      <w:pPr>
        <w:spacing w:after="0" w:line="240" w:lineRule="auto"/>
        <w:ind w:left="6096"/>
        <w:rPr>
          <w:rFonts w:ascii="PT Astra Serif" w:hAnsi="PT Astra Serif"/>
          <w:sz w:val="20"/>
          <w:szCs w:val="28"/>
        </w:rPr>
      </w:pPr>
      <w:r w:rsidRPr="00064785">
        <w:rPr>
          <w:rFonts w:ascii="PT Astra Serif" w:hAnsi="PT Astra Serif"/>
          <w:sz w:val="20"/>
          <w:szCs w:val="28"/>
        </w:rPr>
        <w:t xml:space="preserve">Приложение к </w:t>
      </w:r>
      <w:r w:rsidR="00070BBC">
        <w:rPr>
          <w:rFonts w:ascii="PT Astra Serif" w:hAnsi="PT Astra Serif"/>
          <w:sz w:val="20"/>
          <w:szCs w:val="28"/>
        </w:rPr>
        <w:t>телефонограмме</w:t>
      </w:r>
    </w:p>
    <w:p w:rsidR="00EF1BDA" w:rsidRDefault="00064785" w:rsidP="00064785">
      <w:pPr>
        <w:spacing w:after="0" w:line="240" w:lineRule="auto"/>
        <w:ind w:left="6096"/>
        <w:rPr>
          <w:rFonts w:ascii="PT Astra Serif" w:hAnsi="PT Astra Serif"/>
          <w:sz w:val="20"/>
          <w:szCs w:val="28"/>
        </w:rPr>
      </w:pPr>
      <w:r w:rsidRPr="00064785">
        <w:rPr>
          <w:rFonts w:ascii="PT Astra Serif" w:hAnsi="PT Astra Serif"/>
          <w:sz w:val="20"/>
          <w:szCs w:val="28"/>
        </w:rPr>
        <w:t>Департамента образования Надымского района</w:t>
      </w:r>
    </w:p>
    <w:p w:rsidR="00064785" w:rsidRPr="00064785" w:rsidRDefault="00070BBC" w:rsidP="00070BBC">
      <w:pPr>
        <w:spacing w:after="0" w:line="240" w:lineRule="auto"/>
        <w:jc w:val="right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>от 2</w:t>
      </w:r>
      <w:r w:rsidR="00777525">
        <w:rPr>
          <w:rFonts w:ascii="PT Astra Serif" w:hAnsi="PT Astra Serif"/>
          <w:sz w:val="20"/>
          <w:szCs w:val="28"/>
        </w:rPr>
        <w:t>1</w:t>
      </w:r>
      <w:bookmarkStart w:id="0" w:name="_GoBack"/>
      <w:bookmarkEnd w:id="0"/>
      <w:r>
        <w:rPr>
          <w:rFonts w:ascii="PT Astra Serif" w:hAnsi="PT Astra Serif"/>
          <w:sz w:val="20"/>
          <w:szCs w:val="28"/>
        </w:rPr>
        <w:t>.10.2019</w:t>
      </w:r>
    </w:p>
    <w:p w:rsidR="00EF1BDA" w:rsidRDefault="00EF1BDA" w:rsidP="00663271">
      <w:pPr>
        <w:spacing w:after="0" w:line="240" w:lineRule="auto"/>
        <w:jc w:val="center"/>
        <w:rPr>
          <w:rFonts w:ascii="PT Astra Serif" w:hAnsi="PT Astra Serif"/>
          <w:b/>
          <w:sz w:val="24"/>
          <w:szCs w:val="28"/>
        </w:rPr>
      </w:pPr>
    </w:p>
    <w:p w:rsidR="00B057FD" w:rsidRDefault="00820D73" w:rsidP="00663271">
      <w:pPr>
        <w:spacing w:after="0" w:line="240" w:lineRule="auto"/>
        <w:jc w:val="center"/>
        <w:rPr>
          <w:rFonts w:ascii="PT Astra Serif" w:hAnsi="PT Astra Serif"/>
          <w:b/>
          <w:sz w:val="24"/>
          <w:szCs w:val="28"/>
        </w:rPr>
      </w:pPr>
      <w:r w:rsidRPr="00663271">
        <w:rPr>
          <w:rFonts w:ascii="PT Astra Serif" w:hAnsi="PT Astra Serif"/>
          <w:b/>
          <w:sz w:val="24"/>
          <w:szCs w:val="28"/>
        </w:rPr>
        <w:t xml:space="preserve">Перечень цифровых образовательных ресурсов, </w:t>
      </w:r>
      <w:r w:rsidRPr="00663271">
        <w:rPr>
          <w:rFonts w:ascii="PT Astra Serif" w:hAnsi="PT Astra Serif"/>
          <w:b/>
          <w:sz w:val="24"/>
          <w:szCs w:val="24"/>
        </w:rPr>
        <w:t>онлайн платформ, сервисов в сети Интернет</w:t>
      </w:r>
      <w:r w:rsidRPr="00663271">
        <w:rPr>
          <w:rFonts w:ascii="PT Astra Serif" w:hAnsi="PT Astra Serif"/>
          <w:b/>
          <w:sz w:val="24"/>
          <w:szCs w:val="28"/>
        </w:rPr>
        <w:t xml:space="preserve">, рекомендованный профессиональным педагогическим сообществом </w:t>
      </w:r>
    </w:p>
    <w:p w:rsidR="00A918A7" w:rsidRDefault="00820D73" w:rsidP="00663271">
      <w:pPr>
        <w:spacing w:after="0" w:line="240" w:lineRule="auto"/>
        <w:jc w:val="center"/>
        <w:rPr>
          <w:rFonts w:ascii="PT Astra Serif" w:hAnsi="PT Astra Serif"/>
          <w:b/>
          <w:sz w:val="24"/>
          <w:szCs w:val="28"/>
        </w:rPr>
      </w:pPr>
      <w:r w:rsidRPr="00663271">
        <w:rPr>
          <w:rFonts w:ascii="PT Astra Serif" w:hAnsi="PT Astra Serif"/>
          <w:b/>
          <w:sz w:val="24"/>
          <w:szCs w:val="28"/>
        </w:rPr>
        <w:t>Ямало-Ненецкого автономного округа</w:t>
      </w:r>
    </w:p>
    <w:p w:rsidR="00B057FD" w:rsidRPr="00663271" w:rsidRDefault="00B057FD" w:rsidP="00663271">
      <w:pPr>
        <w:spacing w:after="0" w:line="240" w:lineRule="auto"/>
        <w:jc w:val="center"/>
        <w:rPr>
          <w:rFonts w:ascii="PT Astra Serif" w:hAnsi="PT Astra Serif"/>
          <w:b/>
          <w:sz w:val="24"/>
          <w:szCs w:val="28"/>
        </w:rPr>
      </w:pPr>
    </w:p>
    <w:p w:rsidR="009111A2" w:rsidRPr="00663271" w:rsidRDefault="009111A2" w:rsidP="0066327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Решу ОГЭ, Решу ЕГЭ (</w:t>
      </w:r>
      <w:hyperlink r:id="rId7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https://ege.sdamgia.ru/</w:t>
        </w:r>
      </w:hyperlink>
      <w:r w:rsidRPr="00663271">
        <w:rPr>
          <w:rStyle w:val="a4"/>
          <w:rFonts w:ascii="PT Astra Serif" w:hAnsi="PT Astra Serif"/>
          <w:sz w:val="24"/>
          <w:szCs w:val="24"/>
        </w:rPr>
        <w:t xml:space="preserve">, </w:t>
      </w:r>
      <w:hyperlink r:id="rId8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https://oge.sdamgia.ru</w:t>
        </w:r>
      </w:hyperlink>
      <w:r w:rsidRPr="00663271">
        <w:rPr>
          <w:rFonts w:ascii="PT Astra Serif" w:hAnsi="PT Astra Serif"/>
          <w:sz w:val="24"/>
          <w:szCs w:val="24"/>
        </w:rPr>
        <w:t>)</w:t>
      </w:r>
    </w:p>
    <w:p w:rsidR="00820D73" w:rsidRPr="00663271" w:rsidRDefault="00820D73" w:rsidP="0066327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Учи.ру (</w:t>
      </w:r>
      <w:hyperlink r:id="rId9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https://uchi.ru/</w:t>
        </w:r>
      </w:hyperlink>
      <w:r w:rsidRPr="00663271">
        <w:rPr>
          <w:rFonts w:ascii="PT Astra Serif" w:hAnsi="PT Astra Serif"/>
          <w:sz w:val="24"/>
          <w:szCs w:val="24"/>
        </w:rPr>
        <w:t>)</w:t>
      </w:r>
    </w:p>
    <w:p w:rsidR="009111A2" w:rsidRPr="00663271" w:rsidRDefault="009111A2" w:rsidP="0066327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Просвещение (</w:t>
      </w:r>
      <w:hyperlink r:id="rId10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https://digital.prosv.ru</w:t>
        </w:r>
      </w:hyperlink>
      <w:r w:rsidRPr="00663271">
        <w:rPr>
          <w:rFonts w:ascii="PT Astra Serif" w:hAnsi="PT Astra Serif"/>
          <w:sz w:val="24"/>
          <w:szCs w:val="24"/>
        </w:rPr>
        <w:t xml:space="preserve">) </w:t>
      </w:r>
    </w:p>
    <w:p w:rsidR="009111A2" w:rsidRPr="00663271" w:rsidRDefault="009111A2" w:rsidP="0066327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Российская электронная школа (</w:t>
      </w:r>
      <w:hyperlink r:id="rId11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https://resh.edu.ru/</w:t>
        </w:r>
      </w:hyperlink>
      <w:r w:rsidRPr="00663271">
        <w:rPr>
          <w:rFonts w:ascii="PT Astra Serif" w:hAnsi="PT Astra Serif"/>
          <w:sz w:val="24"/>
          <w:szCs w:val="24"/>
        </w:rPr>
        <w:t>)</w:t>
      </w:r>
    </w:p>
    <w:p w:rsidR="009111A2" w:rsidRPr="00663271" w:rsidRDefault="009111A2" w:rsidP="00663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ЯКласс (</w:t>
      </w:r>
      <w:hyperlink r:id="rId12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https://www.yaklass.ru/</w:t>
        </w:r>
      </w:hyperlink>
      <w:r w:rsidRPr="00663271">
        <w:rPr>
          <w:rFonts w:ascii="PT Astra Serif" w:hAnsi="PT Astra Serif"/>
          <w:sz w:val="24"/>
          <w:szCs w:val="24"/>
        </w:rPr>
        <w:t>)</w:t>
      </w:r>
    </w:p>
    <w:p w:rsidR="009111A2" w:rsidRPr="00663271" w:rsidRDefault="009111A2" w:rsidP="00663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Портал «Цифровое образование» (</w:t>
      </w:r>
      <w:hyperlink r:id="rId13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http://digital-edu.ru/</w:t>
        </w:r>
      </w:hyperlink>
      <w:r w:rsidRPr="00663271">
        <w:rPr>
          <w:rFonts w:ascii="PT Astra Serif" w:hAnsi="PT Astra Serif"/>
          <w:sz w:val="24"/>
          <w:szCs w:val="24"/>
        </w:rPr>
        <w:t xml:space="preserve"> )</w:t>
      </w:r>
    </w:p>
    <w:p w:rsidR="00820D73" w:rsidRPr="00663271" w:rsidRDefault="00820D73" w:rsidP="0066327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Яндекс.учебник (</w:t>
      </w:r>
      <w:hyperlink r:id="rId14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https://education.yandex.ru/</w:t>
        </w:r>
      </w:hyperlink>
      <w:r w:rsidRPr="00663271">
        <w:rPr>
          <w:rFonts w:ascii="PT Astra Serif" w:hAnsi="PT Astra Serif"/>
          <w:sz w:val="24"/>
          <w:szCs w:val="24"/>
        </w:rPr>
        <w:t>)</w:t>
      </w:r>
    </w:p>
    <w:p w:rsidR="009111A2" w:rsidRPr="00663271" w:rsidRDefault="009111A2" w:rsidP="006632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  <w:lang w:val="en-US"/>
        </w:rPr>
      </w:pPr>
      <w:r w:rsidRPr="00663271">
        <w:rPr>
          <w:rFonts w:ascii="PT Astra Serif" w:hAnsi="PT Astra Serif"/>
          <w:sz w:val="24"/>
          <w:szCs w:val="24"/>
          <w:lang w:val="en-US"/>
        </w:rPr>
        <w:t>LECTA (</w:t>
      </w:r>
      <w:hyperlink r:id="rId15" w:history="1">
        <w:r w:rsidRPr="00663271">
          <w:rPr>
            <w:rStyle w:val="a4"/>
            <w:rFonts w:ascii="PT Astra Serif" w:hAnsi="PT Astra Serif"/>
            <w:sz w:val="24"/>
            <w:szCs w:val="24"/>
            <w:lang w:val="en-US"/>
          </w:rPr>
          <w:t>https://lecta.rosuchebnik.ru/</w:t>
        </w:r>
      </w:hyperlink>
      <w:r w:rsidRPr="00663271">
        <w:rPr>
          <w:rFonts w:ascii="PT Astra Serif" w:hAnsi="PT Astra Serif"/>
          <w:sz w:val="24"/>
          <w:szCs w:val="24"/>
          <w:lang w:val="en-US"/>
        </w:rPr>
        <w:t xml:space="preserve"> )</w:t>
      </w:r>
    </w:p>
    <w:p w:rsidR="00105E47" w:rsidRPr="00663271" w:rsidRDefault="00820D73" w:rsidP="0066327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Физикон (</w:t>
      </w:r>
      <w:hyperlink r:id="rId16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https://physicon.ru/</w:t>
        </w:r>
      </w:hyperlink>
      <w:r w:rsidRPr="00663271">
        <w:rPr>
          <w:rFonts w:ascii="PT Astra Serif" w:hAnsi="PT Astra Serif"/>
          <w:sz w:val="24"/>
          <w:szCs w:val="24"/>
        </w:rPr>
        <w:t>)</w:t>
      </w:r>
    </w:p>
    <w:p w:rsidR="00105E47" w:rsidRPr="00663271" w:rsidRDefault="009111A2" w:rsidP="006632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Мобильное электронное образование (</w:t>
      </w:r>
      <w:hyperlink r:id="rId17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https://mob-edu.ru/</w:t>
        </w:r>
      </w:hyperlink>
      <w:r w:rsidRPr="00663271">
        <w:rPr>
          <w:rFonts w:ascii="PT Astra Serif" w:hAnsi="PT Astra Serif"/>
          <w:sz w:val="24"/>
          <w:szCs w:val="24"/>
        </w:rPr>
        <w:t xml:space="preserve"> )</w:t>
      </w:r>
      <w:r w:rsidR="00105E47" w:rsidRPr="00663271">
        <w:rPr>
          <w:rFonts w:ascii="PT Astra Serif" w:hAnsi="PT Astra Serif"/>
          <w:sz w:val="24"/>
          <w:szCs w:val="24"/>
        </w:rPr>
        <w:t xml:space="preserve"> </w:t>
      </w:r>
    </w:p>
    <w:p w:rsidR="00105E47" w:rsidRPr="00663271" w:rsidRDefault="00105E47" w:rsidP="006632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Онлайн школа (</w:t>
      </w:r>
      <w:hyperlink r:id="rId18" w:history="1">
        <w:r w:rsidRPr="00663271">
          <w:rPr>
            <w:rFonts w:ascii="PT Astra Serif" w:hAnsi="PT Astra Serif"/>
            <w:sz w:val="24"/>
            <w:szCs w:val="24"/>
          </w:rPr>
          <w:t>https://foxford.ru/</w:t>
        </w:r>
      </w:hyperlink>
      <w:r w:rsidRPr="00663271">
        <w:rPr>
          <w:rFonts w:ascii="PT Astra Serif" w:hAnsi="PT Astra Serif"/>
          <w:sz w:val="24"/>
          <w:szCs w:val="24"/>
        </w:rPr>
        <w:t xml:space="preserve">) </w:t>
      </w:r>
    </w:p>
    <w:p w:rsidR="009111A2" w:rsidRPr="00663271" w:rsidRDefault="00105E47" w:rsidP="006632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Единая коллекция цифровых образовательных ресурсов (</w:t>
      </w:r>
      <w:hyperlink r:id="rId19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http://school-collection.edu.ru/</w:t>
        </w:r>
      </w:hyperlink>
      <w:r w:rsidRPr="00663271">
        <w:rPr>
          <w:rFonts w:ascii="PT Astra Serif" w:hAnsi="PT Astra Serif"/>
          <w:sz w:val="24"/>
          <w:szCs w:val="24"/>
        </w:rPr>
        <w:t xml:space="preserve">) </w:t>
      </w:r>
    </w:p>
    <w:p w:rsidR="00565C39" w:rsidRPr="00663271" w:rsidRDefault="00820D73" w:rsidP="00B057FD">
      <w:pPr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 xml:space="preserve">Перечень сформирован на основе </w:t>
      </w:r>
      <w:r w:rsidR="007C7DB0" w:rsidRPr="00663271">
        <w:rPr>
          <w:rFonts w:ascii="PT Astra Serif" w:hAnsi="PT Astra Serif"/>
          <w:sz w:val="24"/>
          <w:szCs w:val="24"/>
        </w:rPr>
        <w:t>профессиональных обсуждений, проведенных на</w:t>
      </w:r>
      <w:r w:rsidRPr="00663271">
        <w:rPr>
          <w:rFonts w:ascii="PT Astra Serif" w:hAnsi="PT Astra Serif"/>
          <w:sz w:val="24"/>
          <w:szCs w:val="24"/>
        </w:rPr>
        <w:t xml:space="preserve"> площадках регионального совещания педагогов Ямало-Ненецкого автономного округа </w:t>
      </w:r>
      <w:r w:rsidR="007C7DB0" w:rsidRPr="00663271">
        <w:rPr>
          <w:rFonts w:ascii="PT Astra Serif" w:hAnsi="PT Astra Serif"/>
          <w:sz w:val="24"/>
          <w:szCs w:val="24"/>
        </w:rPr>
        <w:t xml:space="preserve">в 2019 году по </w:t>
      </w:r>
      <w:r w:rsidRPr="00663271">
        <w:rPr>
          <w:rFonts w:ascii="PT Astra Serif" w:hAnsi="PT Astra Serif"/>
          <w:sz w:val="24"/>
          <w:szCs w:val="24"/>
        </w:rPr>
        <w:t>внедрени</w:t>
      </w:r>
      <w:r w:rsidR="007C7DB0" w:rsidRPr="00663271">
        <w:rPr>
          <w:rFonts w:ascii="PT Astra Serif" w:hAnsi="PT Astra Serif"/>
          <w:sz w:val="24"/>
          <w:szCs w:val="24"/>
        </w:rPr>
        <w:t>ю</w:t>
      </w:r>
      <w:r w:rsidRPr="00663271">
        <w:rPr>
          <w:rFonts w:ascii="PT Astra Serif" w:hAnsi="PT Astra Serif"/>
          <w:sz w:val="24"/>
          <w:szCs w:val="24"/>
        </w:rPr>
        <w:t xml:space="preserve"> целевой модели цифровой образовательной среды в рамках федерального и регионального проектов «Цифровая образовательная среда» наци</w:t>
      </w:r>
      <w:r w:rsidR="007C7DB0" w:rsidRPr="00663271">
        <w:rPr>
          <w:rFonts w:ascii="PT Astra Serif" w:hAnsi="PT Astra Serif"/>
          <w:sz w:val="24"/>
          <w:szCs w:val="24"/>
        </w:rPr>
        <w:t>онального проекта «Образование», а также по результатам опроса релевентной</w:t>
      </w:r>
      <w:r w:rsidR="005231AB" w:rsidRPr="00663271">
        <w:rPr>
          <w:rFonts w:ascii="PT Astra Serif" w:hAnsi="PT Astra Serif"/>
          <w:sz w:val="24"/>
          <w:szCs w:val="24"/>
        </w:rPr>
        <w:t xml:space="preserve"> выборки педагогов округа. </w:t>
      </w:r>
    </w:p>
    <w:p w:rsidR="00E272AB" w:rsidRPr="00663271" w:rsidRDefault="005231AB" w:rsidP="00B057FD">
      <w:pPr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 xml:space="preserve">В опросе приняли участие 1 650 педагогов (25%) </w:t>
      </w:r>
      <w:r w:rsidR="0014114D" w:rsidRPr="00663271">
        <w:rPr>
          <w:rFonts w:ascii="PT Astra Serif" w:hAnsi="PT Astra Serif"/>
          <w:sz w:val="24"/>
          <w:szCs w:val="24"/>
        </w:rPr>
        <w:t>из всех муниципальных образований</w:t>
      </w:r>
      <w:r w:rsidRPr="00663271">
        <w:rPr>
          <w:rFonts w:ascii="PT Astra Serif" w:hAnsi="PT Astra Serif"/>
          <w:sz w:val="24"/>
          <w:szCs w:val="24"/>
        </w:rPr>
        <w:t>, обучающих различные параллели классов (от 1 до 11) и различные предмет</w:t>
      </w:r>
      <w:r w:rsidR="0014114D" w:rsidRPr="00663271">
        <w:rPr>
          <w:rFonts w:ascii="PT Astra Serif" w:hAnsi="PT Astra Serif"/>
          <w:sz w:val="24"/>
          <w:szCs w:val="24"/>
        </w:rPr>
        <w:t>ные области</w:t>
      </w:r>
      <w:r w:rsidR="008F70C0" w:rsidRPr="00663271">
        <w:rPr>
          <w:rFonts w:ascii="PT Astra Serif" w:hAnsi="PT Astra Serif"/>
          <w:sz w:val="24"/>
          <w:szCs w:val="24"/>
        </w:rPr>
        <w:t>. Педагоги выбирали наиболее используемые ресурсы, ранжируя порядок.</w:t>
      </w:r>
      <w:r w:rsidR="00497493" w:rsidRPr="00663271">
        <w:rPr>
          <w:rFonts w:ascii="PT Astra Serif" w:hAnsi="PT Astra Serif"/>
          <w:sz w:val="24"/>
          <w:szCs w:val="24"/>
        </w:rPr>
        <w:t xml:space="preserve"> </w:t>
      </w:r>
      <w:r w:rsidR="00F51A03" w:rsidRPr="00663271">
        <w:rPr>
          <w:rFonts w:ascii="PT Astra Serif" w:hAnsi="PT Astra Serif"/>
          <w:sz w:val="24"/>
          <w:szCs w:val="24"/>
        </w:rPr>
        <w:t>Основными критериями выбора стали: с</w:t>
      </w:r>
      <w:r w:rsidR="00E272AB" w:rsidRPr="00663271">
        <w:rPr>
          <w:rFonts w:ascii="PT Astra Serif" w:hAnsi="PT Astra Serif"/>
          <w:sz w:val="24"/>
          <w:szCs w:val="24"/>
        </w:rPr>
        <w:t>оответствие ФГОС (ФК ГОС) и примерной программе</w:t>
      </w:r>
      <w:r w:rsidR="00F51A03" w:rsidRPr="00663271">
        <w:rPr>
          <w:rFonts w:ascii="PT Astra Serif" w:hAnsi="PT Astra Serif"/>
          <w:sz w:val="24"/>
          <w:szCs w:val="24"/>
        </w:rPr>
        <w:t>, э</w:t>
      </w:r>
      <w:r w:rsidR="00E272AB" w:rsidRPr="00663271">
        <w:rPr>
          <w:rFonts w:ascii="PT Astra Serif" w:hAnsi="PT Astra Serif"/>
          <w:sz w:val="24"/>
          <w:szCs w:val="24"/>
        </w:rPr>
        <w:t>ффективность решения заявленных дидактических задач</w:t>
      </w:r>
      <w:r w:rsidR="00F51A03" w:rsidRPr="00663271">
        <w:rPr>
          <w:rFonts w:ascii="PT Astra Serif" w:hAnsi="PT Astra Serif"/>
          <w:sz w:val="24"/>
          <w:szCs w:val="24"/>
        </w:rPr>
        <w:t xml:space="preserve"> средствами цифровых ресурсов</w:t>
      </w:r>
      <w:r w:rsidR="00E272AB" w:rsidRPr="00663271">
        <w:rPr>
          <w:rFonts w:ascii="PT Astra Serif" w:hAnsi="PT Astra Serif"/>
          <w:sz w:val="24"/>
          <w:szCs w:val="24"/>
        </w:rPr>
        <w:t>, использование современных образовательных технологий (элементы геймификации, индивидуализация, наставничества и другие)</w:t>
      </w:r>
      <w:r w:rsidR="00F51A03" w:rsidRPr="00663271">
        <w:rPr>
          <w:rFonts w:ascii="PT Astra Serif" w:hAnsi="PT Astra Serif"/>
          <w:sz w:val="24"/>
          <w:szCs w:val="24"/>
        </w:rPr>
        <w:t>, о</w:t>
      </w:r>
      <w:r w:rsidR="00E272AB" w:rsidRPr="00663271">
        <w:rPr>
          <w:rFonts w:ascii="PT Astra Serif" w:hAnsi="PT Astra Serif"/>
          <w:sz w:val="24"/>
          <w:szCs w:val="24"/>
        </w:rPr>
        <w:t>риентация на современные образовательные результаты</w:t>
      </w:r>
      <w:r w:rsidR="00F51A03" w:rsidRPr="00663271">
        <w:rPr>
          <w:rFonts w:ascii="PT Astra Serif" w:hAnsi="PT Astra Serif"/>
          <w:sz w:val="24"/>
          <w:szCs w:val="24"/>
        </w:rPr>
        <w:t>, наличие понятных инструкции и методических рекомендаций.</w:t>
      </w:r>
    </w:p>
    <w:p w:rsidR="00820D73" w:rsidRPr="00663271" w:rsidRDefault="00102AB4" w:rsidP="00B057FD">
      <w:pPr>
        <w:spacing w:after="0"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Дополнительно педагоги выделили ряд ресурсов</w:t>
      </w:r>
      <w:r w:rsidR="00EA471F" w:rsidRPr="00663271">
        <w:rPr>
          <w:rFonts w:ascii="PT Astra Serif" w:hAnsi="PT Astra Serif"/>
          <w:sz w:val="24"/>
          <w:szCs w:val="24"/>
        </w:rPr>
        <w:t xml:space="preserve"> для поддержки</w:t>
      </w:r>
      <w:r w:rsidR="00116361" w:rsidRPr="00663271">
        <w:rPr>
          <w:rFonts w:ascii="PT Astra Serif" w:hAnsi="PT Astra Serif"/>
          <w:sz w:val="24"/>
          <w:szCs w:val="24"/>
        </w:rPr>
        <w:t xml:space="preserve"> </w:t>
      </w:r>
      <w:r w:rsidR="00EA471F" w:rsidRPr="00663271">
        <w:rPr>
          <w:rFonts w:ascii="PT Astra Serif" w:hAnsi="PT Astra Serif"/>
          <w:sz w:val="24"/>
          <w:szCs w:val="24"/>
        </w:rPr>
        <w:t>процесса преподавания</w:t>
      </w:r>
      <w:r w:rsidR="00F51A03" w:rsidRPr="00663271">
        <w:rPr>
          <w:rFonts w:ascii="PT Astra Serif" w:hAnsi="PT Astra Serif"/>
          <w:sz w:val="24"/>
          <w:szCs w:val="24"/>
        </w:rPr>
        <w:t>:</w:t>
      </w:r>
    </w:p>
    <w:p w:rsidR="00116361" w:rsidRPr="00663271" w:rsidRDefault="00105E47" w:rsidP="00663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Единый урок (единый</w:t>
      </w:r>
      <w:r w:rsidR="00102AB4" w:rsidRPr="00663271">
        <w:rPr>
          <w:rFonts w:ascii="PT Astra Serif" w:hAnsi="PT Astra Serif"/>
          <w:sz w:val="24"/>
          <w:szCs w:val="24"/>
        </w:rPr>
        <w:t>урок.рф)</w:t>
      </w:r>
      <w:r w:rsidRPr="00663271">
        <w:rPr>
          <w:rFonts w:ascii="PT Astra Serif" w:hAnsi="PT Astra Serif"/>
          <w:sz w:val="24"/>
          <w:szCs w:val="24"/>
        </w:rPr>
        <w:t xml:space="preserve">, </w:t>
      </w:r>
    </w:p>
    <w:p w:rsidR="00116361" w:rsidRPr="00663271" w:rsidRDefault="00116361" w:rsidP="00663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Мультиурок (</w:t>
      </w:r>
      <w:hyperlink r:id="rId20" w:history="1">
        <w:r w:rsidRPr="00663271">
          <w:rPr>
            <w:rFonts w:ascii="PT Astra Serif" w:hAnsi="PT Astra Serif"/>
            <w:sz w:val="24"/>
            <w:szCs w:val="24"/>
          </w:rPr>
          <w:t>https://multiurok.ru/</w:t>
        </w:r>
      </w:hyperlink>
      <w:r w:rsidRPr="00663271">
        <w:rPr>
          <w:rFonts w:ascii="PT Astra Serif" w:hAnsi="PT Astra Serif"/>
          <w:sz w:val="24"/>
          <w:szCs w:val="24"/>
        </w:rPr>
        <w:t>)</w:t>
      </w:r>
      <w:r w:rsidRPr="00663271">
        <w:rPr>
          <w:sz w:val="20"/>
        </w:rPr>
        <w:t xml:space="preserve"> </w:t>
      </w:r>
    </w:p>
    <w:p w:rsidR="00116361" w:rsidRPr="00663271" w:rsidRDefault="00116361" w:rsidP="00663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Инфоурок (</w:t>
      </w:r>
      <w:hyperlink r:id="rId21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https://infourok.ru/</w:t>
        </w:r>
      </w:hyperlink>
      <w:r w:rsidRPr="00663271">
        <w:rPr>
          <w:rFonts w:ascii="PT Astra Serif" w:hAnsi="PT Astra Serif"/>
          <w:sz w:val="24"/>
          <w:szCs w:val="24"/>
        </w:rPr>
        <w:t xml:space="preserve"> )</w:t>
      </w:r>
    </w:p>
    <w:p w:rsidR="00562FF5" w:rsidRPr="00663271" w:rsidRDefault="00562FF5" w:rsidP="00663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 xml:space="preserve">Сервисы для создания интерактивных заданий </w:t>
      </w:r>
      <w:hyperlink r:id="rId22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https://learningapps.org/</w:t>
        </w:r>
      </w:hyperlink>
      <w:r w:rsidRPr="00663271">
        <w:rPr>
          <w:rFonts w:ascii="PT Astra Serif" w:hAnsi="PT Astra Serif"/>
          <w:sz w:val="24"/>
          <w:szCs w:val="24"/>
        </w:rPr>
        <w:t xml:space="preserve">, </w:t>
      </w:r>
      <w:hyperlink r:id="rId23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https://www.menti.com/</w:t>
        </w:r>
      </w:hyperlink>
      <w:r w:rsidR="00B319D5" w:rsidRPr="00663271">
        <w:rPr>
          <w:rStyle w:val="a4"/>
          <w:rFonts w:ascii="PT Astra Serif" w:hAnsi="PT Astra Serif"/>
          <w:sz w:val="24"/>
          <w:szCs w:val="24"/>
        </w:rPr>
        <w:t>, Google сервисы</w:t>
      </w:r>
    </w:p>
    <w:p w:rsidR="00B50432" w:rsidRPr="00663271" w:rsidRDefault="00B50432" w:rsidP="00663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 xml:space="preserve">Электронное сопровождение учебника углубленного изучения информатики в 10-11 к. К.Ю.Поляков </w:t>
      </w:r>
      <w:hyperlink r:id="rId24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http://kpolyakov.spb.ru</w:t>
        </w:r>
      </w:hyperlink>
      <w:r w:rsidRPr="00663271">
        <w:rPr>
          <w:rFonts w:ascii="PT Astra Serif" w:hAnsi="PT Astra Serif"/>
          <w:sz w:val="24"/>
          <w:szCs w:val="24"/>
        </w:rPr>
        <w:t xml:space="preserve"> </w:t>
      </w:r>
    </w:p>
    <w:p w:rsidR="00B50432" w:rsidRPr="00663271" w:rsidRDefault="00B50432" w:rsidP="00663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 xml:space="preserve">Сайт дистанционной подготовки к изучению языков программирования и подготовки к олимпиадам по программированию </w:t>
      </w:r>
      <w:hyperlink r:id="rId25" w:history="1">
        <w:r w:rsidR="00562FF5" w:rsidRPr="00663271">
          <w:rPr>
            <w:rStyle w:val="a4"/>
            <w:rFonts w:ascii="PT Astra Serif" w:hAnsi="PT Astra Serif"/>
            <w:sz w:val="24"/>
            <w:szCs w:val="24"/>
          </w:rPr>
          <w:t>https://informatics.msk.ru/</w:t>
        </w:r>
      </w:hyperlink>
      <w:r w:rsidR="00562FF5" w:rsidRPr="00663271">
        <w:rPr>
          <w:rFonts w:ascii="PT Astra Serif" w:hAnsi="PT Astra Serif"/>
          <w:sz w:val="24"/>
          <w:szCs w:val="24"/>
        </w:rPr>
        <w:t xml:space="preserve"> </w:t>
      </w:r>
      <w:r w:rsidRPr="00663271">
        <w:rPr>
          <w:rFonts w:ascii="PT Astra Serif" w:hAnsi="PT Astra Serif"/>
          <w:sz w:val="24"/>
          <w:szCs w:val="24"/>
        </w:rPr>
        <w:t xml:space="preserve">   </w:t>
      </w:r>
    </w:p>
    <w:p w:rsidR="00894EEC" w:rsidRPr="00663271" w:rsidRDefault="00562FF5" w:rsidP="006632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П</w:t>
      </w:r>
      <w:r w:rsidR="00EA471F" w:rsidRPr="00663271">
        <w:rPr>
          <w:rFonts w:ascii="PT Astra Serif" w:hAnsi="PT Astra Serif"/>
          <w:sz w:val="24"/>
          <w:szCs w:val="24"/>
        </w:rPr>
        <w:t xml:space="preserve">латформа для решения задач по программированию </w:t>
      </w:r>
      <w:hyperlink r:id="rId26" w:history="1">
        <w:r w:rsidR="00894EEC" w:rsidRPr="00663271">
          <w:rPr>
            <w:rStyle w:val="a4"/>
            <w:rFonts w:ascii="PT Astra Serif" w:hAnsi="PT Astra Serif"/>
            <w:sz w:val="24"/>
            <w:szCs w:val="24"/>
          </w:rPr>
          <w:t>http://acmp.ru</w:t>
        </w:r>
      </w:hyperlink>
      <w:r w:rsidR="00894EEC" w:rsidRPr="00663271">
        <w:rPr>
          <w:rFonts w:ascii="PT Astra Serif" w:hAnsi="PT Astra Serif"/>
          <w:sz w:val="24"/>
          <w:szCs w:val="24"/>
        </w:rPr>
        <w:t xml:space="preserve"> </w:t>
      </w:r>
      <w:r w:rsidR="00EA471F" w:rsidRPr="00663271">
        <w:rPr>
          <w:rFonts w:ascii="PT Astra Serif" w:hAnsi="PT Astra Serif"/>
          <w:sz w:val="24"/>
          <w:szCs w:val="24"/>
        </w:rPr>
        <w:t xml:space="preserve"> </w:t>
      </w:r>
      <w:r w:rsidR="00B50432" w:rsidRPr="00663271">
        <w:rPr>
          <w:rFonts w:ascii="PT Astra Serif" w:hAnsi="PT Astra Serif"/>
          <w:sz w:val="24"/>
          <w:szCs w:val="24"/>
        </w:rPr>
        <w:t xml:space="preserve">  </w:t>
      </w:r>
    </w:p>
    <w:p w:rsidR="00894EEC" w:rsidRPr="00663271" w:rsidRDefault="00894EEC" w:rsidP="0066327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Глобальная школьная лаборатория, онлайн-среда, в которой учителя, школьники и их родители могут принимать участие в совместных исследовательских проектах</w:t>
      </w:r>
      <w:r w:rsidRPr="00663271">
        <w:rPr>
          <w:rStyle w:val="a4"/>
          <w:sz w:val="20"/>
        </w:rPr>
        <w:t xml:space="preserve"> </w:t>
      </w:r>
      <w:hyperlink r:id="rId27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https://globallab.org/ru/</w:t>
        </w:r>
      </w:hyperlink>
    </w:p>
    <w:p w:rsidR="00935543" w:rsidRPr="00663271" w:rsidRDefault="00935543" w:rsidP="0066327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sz w:val="20"/>
        </w:rPr>
      </w:pPr>
      <w:r w:rsidRPr="00663271">
        <w:rPr>
          <w:rFonts w:ascii="PT Astra Serif" w:hAnsi="PT Astra Serif"/>
          <w:sz w:val="24"/>
          <w:szCs w:val="24"/>
        </w:rPr>
        <w:t>Среда для педагогов</w:t>
      </w:r>
      <w:r w:rsidRPr="00663271">
        <w:rPr>
          <w:sz w:val="20"/>
        </w:rPr>
        <w:t xml:space="preserve"> </w:t>
      </w:r>
      <w:hyperlink r:id="rId28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https://pedsovet.org</w:t>
        </w:r>
      </w:hyperlink>
    </w:p>
    <w:p w:rsidR="00935543" w:rsidRPr="00663271" w:rsidRDefault="00935543" w:rsidP="0066327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Школьный портал</w:t>
      </w:r>
      <w:r w:rsidRPr="00663271">
        <w:rPr>
          <w:rStyle w:val="a4"/>
          <w:sz w:val="20"/>
        </w:rPr>
        <w:t xml:space="preserve"> </w:t>
      </w:r>
      <w:hyperlink r:id="rId29" w:history="1">
        <w:r w:rsidRPr="00663271">
          <w:rPr>
            <w:rStyle w:val="a4"/>
            <w:rFonts w:ascii="PT Astra Serif" w:hAnsi="PT Astra Serif"/>
            <w:sz w:val="24"/>
            <w:szCs w:val="24"/>
          </w:rPr>
          <w:t>https://proshkolu.ru/</w:t>
        </w:r>
      </w:hyperlink>
      <w:r w:rsidRPr="00663271">
        <w:rPr>
          <w:rStyle w:val="a4"/>
          <w:sz w:val="20"/>
        </w:rPr>
        <w:t xml:space="preserve"> </w:t>
      </w:r>
    </w:p>
    <w:p w:rsidR="00A44B8F" w:rsidRPr="00663271" w:rsidRDefault="00A44B8F" w:rsidP="0066327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PT Astra Serif" w:hAnsi="PT Astra Serif"/>
          <w:sz w:val="24"/>
          <w:szCs w:val="24"/>
        </w:rPr>
      </w:pPr>
      <w:r w:rsidRPr="00663271">
        <w:rPr>
          <w:rStyle w:val="a4"/>
          <w:rFonts w:ascii="PT Astra Serif" w:hAnsi="PT Astra Serif"/>
          <w:color w:val="auto"/>
          <w:sz w:val="24"/>
          <w:szCs w:val="24"/>
          <w:u w:val="none"/>
        </w:rPr>
        <w:t>Социальная сеть работников образования</w:t>
      </w:r>
      <w:r w:rsidRPr="00663271">
        <w:rPr>
          <w:rStyle w:val="a4"/>
          <w:rFonts w:ascii="PT Astra Serif" w:hAnsi="PT Astra Serif"/>
          <w:color w:val="auto"/>
          <w:sz w:val="24"/>
          <w:szCs w:val="24"/>
        </w:rPr>
        <w:t xml:space="preserve"> </w:t>
      </w:r>
      <w:r w:rsidRPr="00663271">
        <w:rPr>
          <w:rStyle w:val="a4"/>
          <w:rFonts w:ascii="PT Astra Serif" w:hAnsi="PT Astra Serif"/>
          <w:sz w:val="24"/>
          <w:szCs w:val="24"/>
        </w:rPr>
        <w:t>nsportal.ru</w:t>
      </w:r>
    </w:p>
    <w:p w:rsidR="00894EEC" w:rsidRPr="00663271" w:rsidRDefault="00935543" w:rsidP="00663271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PT Astra Serif" w:hAnsi="PT Astra Serif"/>
          <w:sz w:val="24"/>
          <w:szCs w:val="24"/>
        </w:rPr>
      </w:pPr>
      <w:r w:rsidRPr="00663271">
        <w:rPr>
          <w:rFonts w:ascii="PT Astra Serif" w:hAnsi="PT Astra Serif"/>
          <w:sz w:val="24"/>
          <w:szCs w:val="24"/>
        </w:rPr>
        <w:t>Сайт федерального института педагогических измерений</w:t>
      </w:r>
      <w:r w:rsidRPr="00663271">
        <w:rPr>
          <w:sz w:val="20"/>
        </w:rPr>
        <w:t xml:space="preserve"> </w:t>
      </w:r>
      <w:r w:rsidRPr="00663271">
        <w:rPr>
          <w:rStyle w:val="a4"/>
          <w:rFonts w:ascii="PT Astra Serif" w:hAnsi="PT Astra Serif"/>
          <w:sz w:val="24"/>
          <w:szCs w:val="24"/>
        </w:rPr>
        <w:t>http://fipi.ru/</w:t>
      </w:r>
    </w:p>
    <w:p w:rsidR="00820D73" w:rsidRPr="00663271" w:rsidRDefault="00820D73">
      <w:pPr>
        <w:jc w:val="center"/>
        <w:rPr>
          <w:rFonts w:ascii="PT Astra Serif" w:hAnsi="PT Astra Serif"/>
          <w:b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603332450510203670830559428146817986133868576001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Сиротинова Елена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28.02.2021 по 28.02.2022</w:t>
            </w:r>
          </w:p>
        </w:tc>
      </w:tr>
    </w:tbl>
    <w:sectPr xmlns:w="http://schemas.openxmlformats.org/wordprocessingml/2006/main" xmlns:r="http://schemas.openxmlformats.org/officeDocument/2006/relationships" w:rsidR="00820D73" w:rsidRPr="00663271" w:rsidSect="00663271">
      <w:footerReference w:type="default" r:id="rId30"/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9B" w:rsidRDefault="004A2D9B" w:rsidP="00F51A03">
      <w:pPr>
        <w:spacing w:after="0" w:line="240" w:lineRule="auto"/>
      </w:pPr>
      <w:r>
        <w:separator/>
      </w:r>
    </w:p>
  </w:endnote>
  <w:endnote w:type="continuationSeparator" w:id="0">
    <w:p w:rsidR="004A2D9B" w:rsidRDefault="004A2D9B" w:rsidP="00F5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495290"/>
      <w:docPartObj>
        <w:docPartGallery w:val="Page Numbers (Bottom of Page)"/>
        <w:docPartUnique/>
      </w:docPartObj>
    </w:sdtPr>
    <w:sdtEndPr/>
    <w:sdtContent>
      <w:p w:rsidR="00F51A03" w:rsidRDefault="00F51A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525">
          <w:rPr>
            <w:noProof/>
          </w:rPr>
          <w:t>1</w:t>
        </w:r>
        <w:r>
          <w:fldChar w:fldCharType="end"/>
        </w:r>
      </w:p>
    </w:sdtContent>
  </w:sdt>
  <w:p w:rsidR="00F51A03" w:rsidRDefault="00F51A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9B" w:rsidRDefault="004A2D9B" w:rsidP="00F51A03">
      <w:pPr>
        <w:spacing w:after="0" w:line="240" w:lineRule="auto"/>
      </w:pPr>
      <w:r>
        <w:separator/>
      </w:r>
    </w:p>
  </w:footnote>
  <w:footnote w:type="continuationSeparator" w:id="0">
    <w:p w:rsidR="004A2D9B" w:rsidRDefault="004A2D9B" w:rsidP="00F5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893">
    <w:multiLevelType w:val="hybridMultilevel"/>
    <w:lvl w:ilvl="0" w:tplc="76199189">
      <w:start w:val="1"/>
      <w:numFmt w:val="decimal"/>
      <w:lvlText w:val="%1."/>
      <w:lvlJc w:val="left"/>
      <w:pPr>
        <w:ind w:left="720" w:hanging="360"/>
      </w:pPr>
    </w:lvl>
    <w:lvl w:ilvl="1" w:tplc="76199189" w:tentative="1">
      <w:start w:val="1"/>
      <w:numFmt w:val="lowerLetter"/>
      <w:lvlText w:val="%2."/>
      <w:lvlJc w:val="left"/>
      <w:pPr>
        <w:ind w:left="1440" w:hanging="360"/>
      </w:pPr>
    </w:lvl>
    <w:lvl w:ilvl="2" w:tplc="76199189" w:tentative="1">
      <w:start w:val="1"/>
      <w:numFmt w:val="lowerRoman"/>
      <w:lvlText w:val="%3."/>
      <w:lvlJc w:val="right"/>
      <w:pPr>
        <w:ind w:left="2160" w:hanging="180"/>
      </w:pPr>
    </w:lvl>
    <w:lvl w:ilvl="3" w:tplc="76199189" w:tentative="1">
      <w:start w:val="1"/>
      <w:numFmt w:val="decimal"/>
      <w:lvlText w:val="%4."/>
      <w:lvlJc w:val="left"/>
      <w:pPr>
        <w:ind w:left="2880" w:hanging="360"/>
      </w:pPr>
    </w:lvl>
    <w:lvl w:ilvl="4" w:tplc="76199189" w:tentative="1">
      <w:start w:val="1"/>
      <w:numFmt w:val="lowerLetter"/>
      <w:lvlText w:val="%5."/>
      <w:lvlJc w:val="left"/>
      <w:pPr>
        <w:ind w:left="3600" w:hanging="360"/>
      </w:pPr>
    </w:lvl>
    <w:lvl w:ilvl="5" w:tplc="76199189" w:tentative="1">
      <w:start w:val="1"/>
      <w:numFmt w:val="lowerRoman"/>
      <w:lvlText w:val="%6."/>
      <w:lvlJc w:val="right"/>
      <w:pPr>
        <w:ind w:left="4320" w:hanging="180"/>
      </w:pPr>
    </w:lvl>
    <w:lvl w:ilvl="6" w:tplc="76199189" w:tentative="1">
      <w:start w:val="1"/>
      <w:numFmt w:val="decimal"/>
      <w:lvlText w:val="%7."/>
      <w:lvlJc w:val="left"/>
      <w:pPr>
        <w:ind w:left="5040" w:hanging="360"/>
      </w:pPr>
    </w:lvl>
    <w:lvl w:ilvl="7" w:tplc="76199189" w:tentative="1">
      <w:start w:val="1"/>
      <w:numFmt w:val="lowerLetter"/>
      <w:lvlText w:val="%8."/>
      <w:lvlJc w:val="left"/>
      <w:pPr>
        <w:ind w:left="5760" w:hanging="360"/>
      </w:pPr>
    </w:lvl>
    <w:lvl w:ilvl="8" w:tplc="761991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92">
    <w:multiLevelType w:val="hybridMultilevel"/>
    <w:lvl w:ilvl="0" w:tplc="802373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12C11D9D"/>
    <w:multiLevelType w:val="hybridMultilevel"/>
    <w:tmpl w:val="75DC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5DA2"/>
    <w:multiLevelType w:val="hybridMultilevel"/>
    <w:tmpl w:val="895AEBEE"/>
    <w:lvl w:ilvl="0" w:tplc="CF0A6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BC"/>
    <w:multiLevelType w:val="hybridMultilevel"/>
    <w:tmpl w:val="FD34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E1D2C"/>
    <w:multiLevelType w:val="hybridMultilevel"/>
    <w:tmpl w:val="FD34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23892">
    <w:abstractNumId w:val="23892"/>
  </w:num>
  <w:num w:numId="23893">
    <w:abstractNumId w:val="2389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73"/>
    <w:rsid w:val="00064785"/>
    <w:rsid w:val="00070BBC"/>
    <w:rsid w:val="00102AB4"/>
    <w:rsid w:val="00105E47"/>
    <w:rsid w:val="00116361"/>
    <w:rsid w:val="0014114D"/>
    <w:rsid w:val="00182EDA"/>
    <w:rsid w:val="001E6D6E"/>
    <w:rsid w:val="003820F0"/>
    <w:rsid w:val="00497493"/>
    <w:rsid w:val="004A2D9B"/>
    <w:rsid w:val="005231AB"/>
    <w:rsid w:val="00562FF5"/>
    <w:rsid w:val="00565C39"/>
    <w:rsid w:val="00635D14"/>
    <w:rsid w:val="00663271"/>
    <w:rsid w:val="00710CAF"/>
    <w:rsid w:val="00777525"/>
    <w:rsid w:val="007C7DB0"/>
    <w:rsid w:val="00820D73"/>
    <w:rsid w:val="00894EEC"/>
    <w:rsid w:val="008F70C0"/>
    <w:rsid w:val="009111A2"/>
    <w:rsid w:val="00935543"/>
    <w:rsid w:val="00A44B8F"/>
    <w:rsid w:val="00A918A7"/>
    <w:rsid w:val="00A92B03"/>
    <w:rsid w:val="00B057FD"/>
    <w:rsid w:val="00B26FC7"/>
    <w:rsid w:val="00B319D5"/>
    <w:rsid w:val="00B50432"/>
    <w:rsid w:val="00C231D1"/>
    <w:rsid w:val="00E272AB"/>
    <w:rsid w:val="00E75C21"/>
    <w:rsid w:val="00EA471F"/>
    <w:rsid w:val="00EF1BDA"/>
    <w:rsid w:val="00F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524B0-B732-4521-BA8B-9271CE1A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D73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820D73"/>
    <w:pPr>
      <w:widowControl w:val="0"/>
      <w:spacing w:after="0" w:line="240" w:lineRule="auto"/>
      <w:ind w:left="112" w:right="104" w:firstLine="56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20D7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F5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A03"/>
  </w:style>
  <w:style w:type="paragraph" w:styleId="a9">
    <w:name w:val="footer"/>
    <w:basedOn w:val="a"/>
    <w:link w:val="aa"/>
    <w:uiPriority w:val="99"/>
    <w:unhideWhenUsed/>
    <w:rsid w:val="00F5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A03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oge.sdamgia.ru" TargetMode="External"/><Relationship Id="rId13" Type="http://schemas.openxmlformats.org/officeDocument/2006/relationships/hyperlink" Target="http://digital-edu.ru/" TargetMode="External"/><Relationship Id="rId18" Type="http://schemas.openxmlformats.org/officeDocument/2006/relationships/hyperlink" Target="https://foxford.ru/" TargetMode="External"/><Relationship Id="rId26" Type="http://schemas.openxmlformats.org/officeDocument/2006/relationships/hyperlink" Target="http://acm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mob-edu.ru/" TargetMode="External"/><Relationship Id="rId25" Type="http://schemas.openxmlformats.org/officeDocument/2006/relationships/hyperlink" Target="https://informatics.m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ysicon.ru/" TargetMode="External"/><Relationship Id="rId20" Type="http://schemas.openxmlformats.org/officeDocument/2006/relationships/hyperlink" Target="https://multiurok.ru/" TargetMode="External"/><Relationship Id="rId29" Type="http://schemas.openxmlformats.org/officeDocument/2006/relationships/hyperlink" Target="https://proshkol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://kpolyakov.spb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ecta.rosuchebnik.ru/" TargetMode="External"/><Relationship Id="rId23" Type="http://schemas.openxmlformats.org/officeDocument/2006/relationships/hyperlink" Target="https://www.menti.com/" TargetMode="External"/><Relationship Id="rId28" Type="http://schemas.openxmlformats.org/officeDocument/2006/relationships/hyperlink" Target="https://pedsovet.org/" TargetMode="External"/><Relationship Id="rId10" Type="http://schemas.openxmlformats.org/officeDocument/2006/relationships/hyperlink" Target="https://digital.prosv.ru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learningapps.org/" TargetMode="External"/><Relationship Id="rId27" Type="http://schemas.openxmlformats.org/officeDocument/2006/relationships/hyperlink" Target="https://globallab.org/ru/" TargetMode="External"/><Relationship Id="rId30" Type="http://schemas.openxmlformats.org/officeDocument/2006/relationships/footer" Target="footer1.xml"/><Relationship Id="rId726325891" Type="http://schemas.openxmlformats.org/officeDocument/2006/relationships/comments" Target="comments.xml"/><Relationship Id="rId498637909" Type="http://schemas.microsoft.com/office/2011/relationships/commentsExtended" Target="commentsExtended.xml"/><Relationship Id="rId23254716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YvClTnMp4OW4FveZ7VA5Ew1irsM=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</SignatureValue>
  <KeyInfo>
    <X509Data>
      <X509Certificate>MIIF6jCCA9ICFGmuXN4bNSDagNvjEsKHZo/19n0BMA0GCSqGSIb3DQEBCwUAMIGQ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726325891"/>
            <mdssi:RelationshipReference SourceId="rId498637909"/>
            <mdssi:RelationshipReference SourceId="rId232547164"/>
          </Transform>
          <Transform Algorithm="http://www.w3.org/TR/2001/REC-xml-c14n-20010315"/>
        </Transforms>
        <DigestMethod Algorithm="http://www.w3.org/2000/09/xmldsig#sha1"/>
        <DigestValue>AjkanH2ajduQOYHo56eOlOmZrGM=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Zxyah8BpnIHzHUrnDb7JQWISQNU=</DigestValue>
      </Reference>
      <Reference URI="/word/endnotes.xml?ContentType=application/vnd.openxmlformats-officedocument.wordprocessingml.endnotes+xml">
        <DigestMethod Algorithm="http://www.w3.org/2000/09/xmldsig#sha1"/>
        <DigestValue>O4IF96gAhHWgoyWe6nvqhkUKV3c=</DigestValue>
      </Reference>
      <Reference URI="/word/fontTable.xml?ContentType=application/vnd.openxmlformats-officedocument.wordprocessingml.fontTable+xml">
        <DigestMethod Algorithm="http://www.w3.org/2000/09/xmldsig#sha1"/>
        <DigestValue>gyUbdBYThGCBIhtu0NY9FsWds0g=</DigestValue>
      </Reference>
      <Reference URI="/word/footer1.xml?ContentType=application/vnd.openxmlformats-officedocument.wordprocessingml.footer+xml">
        <DigestMethod Algorithm="http://www.w3.org/2000/09/xmldsig#sha1"/>
        <DigestValue>AbfQ4Rc4L7ts7Cj+OnnXS9uVhjo=</DigestValue>
      </Reference>
      <Reference URI="/word/footnotes.xml?ContentType=application/vnd.openxmlformats-officedocument.wordprocessingml.footnotes+xml">
        <DigestMethod Algorithm="http://www.w3.org/2000/09/xmldsig#sha1"/>
        <DigestValue>7MGQjUpQLxd4VDEF58X/pERcwcc=</DigestValue>
      </Reference>
      <Reference URI="/word/numbering.xml?ContentType=application/vnd.openxmlformats-officedocument.wordprocessingml.numbering+xml">
        <DigestMethod Algorithm="http://www.w3.org/2000/09/xmldsig#sha1"/>
        <DigestValue>PoKFLCnv8b2U/XjnXtryc6cUpVQ=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cC+cREL/GadOxZapS0XdiHaweOQ=</DigestValue>
      </Reference>
      <Reference URI="/word/styles.xml?ContentType=application/vnd.openxmlformats-officedocument.wordprocessingml.styles+xml">
        <DigestMethod Algorithm="http://www.w3.org/2000/09/xmldsig#sha1"/>
        <DigestValue>aQg6mV6W7k9CIRjc93953BjuUNU=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Oopu3BLyW3df3qizPI5o/tJfu3M=</DigestValue>
      </Reference>
    </Manifest>
    <SignatureProperties>
      <SignatureProperty Id="idSignatureTime" Target="#idPackageSignature">
        <mdssi:SignatureTime>
          <mdssi:Format>YYYY-MM-DDThh:mm:ssTZD</mdssi:Format>
          <mdssi:Value>2021-04-20T06:47:44Z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Предеина Александра Ивановна</dc:creator>
  <cp:lastModifiedBy>Адиля В. Рабикова</cp:lastModifiedBy>
  <cp:revision>25</cp:revision>
  <dcterms:created xsi:type="dcterms:W3CDTF">2019-10-14T05:38:00Z</dcterms:created>
  <dcterms:modified xsi:type="dcterms:W3CDTF">2019-10-22T04:45:00Z</dcterms:modified>
</cp:coreProperties>
</file>