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6D" w:rsidRPr="00E562B3" w:rsidRDefault="00E1096D" w:rsidP="000B3813">
      <w:pPr>
        <w:ind w:firstLine="142"/>
        <w:jc w:val="center"/>
        <w:rPr>
          <w:b/>
          <w:bCs/>
          <w:i w:val="0"/>
          <w:sz w:val="23"/>
          <w:szCs w:val="23"/>
        </w:rPr>
      </w:pPr>
      <w:r w:rsidRPr="00E562B3">
        <w:rPr>
          <w:b/>
          <w:bCs/>
          <w:i w:val="0"/>
          <w:sz w:val="23"/>
          <w:szCs w:val="23"/>
        </w:rPr>
        <w:t>Договор № _____</w:t>
      </w:r>
    </w:p>
    <w:p w:rsidR="00E1096D" w:rsidRPr="00D0027E" w:rsidRDefault="00E1096D" w:rsidP="000B3813">
      <w:pPr>
        <w:ind w:firstLine="142"/>
        <w:jc w:val="center"/>
        <w:rPr>
          <w:i w:val="0"/>
          <w:sz w:val="23"/>
          <w:szCs w:val="23"/>
        </w:rPr>
      </w:pPr>
      <w:r w:rsidRPr="00E562B3">
        <w:rPr>
          <w:b/>
          <w:i w:val="0"/>
          <w:sz w:val="23"/>
          <w:szCs w:val="23"/>
        </w:rPr>
        <w:t xml:space="preserve">на оказание </w:t>
      </w:r>
      <w:r w:rsidR="00721C35">
        <w:rPr>
          <w:b/>
          <w:i w:val="0"/>
          <w:sz w:val="23"/>
          <w:szCs w:val="23"/>
        </w:rPr>
        <w:t>п</w:t>
      </w:r>
      <w:r w:rsidR="00721C35" w:rsidRPr="00721C35">
        <w:rPr>
          <w:b/>
          <w:i w:val="0"/>
          <w:sz w:val="23"/>
          <w:szCs w:val="23"/>
        </w:rPr>
        <w:t>латн</w:t>
      </w:r>
      <w:r w:rsidR="00721C35">
        <w:rPr>
          <w:b/>
          <w:i w:val="0"/>
          <w:sz w:val="23"/>
          <w:szCs w:val="23"/>
        </w:rPr>
        <w:t>ой</w:t>
      </w:r>
      <w:r w:rsidR="00721C35" w:rsidRPr="00721C35">
        <w:rPr>
          <w:b/>
          <w:i w:val="0"/>
          <w:sz w:val="23"/>
          <w:szCs w:val="23"/>
        </w:rPr>
        <w:t xml:space="preserve"> дополнительн</w:t>
      </w:r>
      <w:r w:rsidR="00721C35">
        <w:rPr>
          <w:b/>
          <w:i w:val="0"/>
          <w:sz w:val="23"/>
          <w:szCs w:val="23"/>
        </w:rPr>
        <w:t>ой</w:t>
      </w:r>
      <w:r w:rsidR="00721C35" w:rsidRPr="00721C35">
        <w:rPr>
          <w:b/>
          <w:i w:val="0"/>
          <w:sz w:val="23"/>
          <w:szCs w:val="23"/>
        </w:rPr>
        <w:t xml:space="preserve"> образовательн</w:t>
      </w:r>
      <w:r w:rsidR="00721C35">
        <w:rPr>
          <w:b/>
          <w:i w:val="0"/>
          <w:sz w:val="23"/>
          <w:szCs w:val="23"/>
        </w:rPr>
        <w:t>ой</w:t>
      </w:r>
      <w:r w:rsidR="00721C35" w:rsidRPr="00721C35">
        <w:rPr>
          <w:b/>
          <w:i w:val="0"/>
          <w:sz w:val="23"/>
          <w:szCs w:val="23"/>
        </w:rPr>
        <w:t xml:space="preserve"> услуг</w:t>
      </w:r>
      <w:r w:rsidR="00721C35">
        <w:rPr>
          <w:b/>
          <w:i w:val="0"/>
          <w:sz w:val="23"/>
          <w:szCs w:val="23"/>
        </w:rPr>
        <w:t>и</w:t>
      </w:r>
      <w:r w:rsidR="00721C35" w:rsidRPr="00721C35">
        <w:rPr>
          <w:b/>
          <w:i w:val="0"/>
          <w:sz w:val="23"/>
          <w:szCs w:val="23"/>
        </w:rPr>
        <w:t xml:space="preserve"> по программе </w:t>
      </w:r>
      <w:r w:rsidR="00EA410F">
        <w:rPr>
          <w:b/>
          <w:i w:val="0"/>
          <w:sz w:val="23"/>
          <w:szCs w:val="23"/>
        </w:rPr>
        <w:br/>
      </w:r>
      <w:r w:rsidR="00E84CB5">
        <w:rPr>
          <w:b/>
          <w:i w:val="0"/>
          <w:sz w:val="23"/>
          <w:szCs w:val="23"/>
        </w:rPr>
        <w:t>_________________________________________________________________________</w:t>
      </w:r>
    </w:p>
    <w:p w:rsidR="00E1096D" w:rsidRDefault="00E1096D" w:rsidP="000B3813">
      <w:pPr>
        <w:ind w:firstLine="142"/>
        <w:jc w:val="center"/>
        <w:rPr>
          <w:b/>
          <w:i w:val="0"/>
          <w:sz w:val="23"/>
          <w:szCs w:val="23"/>
        </w:rPr>
      </w:pPr>
      <w:r w:rsidRPr="00E562B3">
        <w:rPr>
          <w:b/>
          <w:i w:val="0"/>
          <w:sz w:val="23"/>
          <w:szCs w:val="23"/>
        </w:rPr>
        <w:t xml:space="preserve">в МОУ «Средняя общеобразовательная школа № </w:t>
      </w:r>
      <w:r w:rsidR="002F62C6" w:rsidRPr="00E562B3">
        <w:rPr>
          <w:b/>
          <w:i w:val="0"/>
          <w:sz w:val="23"/>
          <w:szCs w:val="23"/>
        </w:rPr>
        <w:t xml:space="preserve">1 с углубленным изучением отдельных предметов» </w:t>
      </w:r>
      <w:r w:rsidRPr="00E562B3">
        <w:rPr>
          <w:b/>
          <w:i w:val="0"/>
          <w:sz w:val="23"/>
          <w:szCs w:val="23"/>
        </w:rPr>
        <w:t xml:space="preserve"> </w:t>
      </w:r>
    </w:p>
    <w:p w:rsidR="00341F46" w:rsidRPr="00BD5745" w:rsidRDefault="00341F46" w:rsidP="000B3813">
      <w:pPr>
        <w:ind w:firstLine="142"/>
        <w:jc w:val="center"/>
        <w:rPr>
          <w:b/>
          <w:i w:val="0"/>
          <w:sz w:val="16"/>
          <w:szCs w:val="23"/>
        </w:rPr>
      </w:pPr>
    </w:p>
    <w:p w:rsidR="00E1096D" w:rsidRDefault="00E1096D" w:rsidP="000B3813">
      <w:pPr>
        <w:ind w:firstLine="142"/>
        <w:jc w:val="center"/>
        <w:rPr>
          <w:b/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 xml:space="preserve">г. Надым                                                                                          </w:t>
      </w:r>
      <w:r w:rsidR="002C6454">
        <w:rPr>
          <w:b/>
          <w:i w:val="0"/>
          <w:sz w:val="23"/>
          <w:szCs w:val="23"/>
        </w:rPr>
        <w:t>«____» _____________</w:t>
      </w:r>
      <w:r w:rsidR="00BD5745">
        <w:rPr>
          <w:b/>
          <w:i w:val="0"/>
          <w:sz w:val="23"/>
          <w:szCs w:val="23"/>
        </w:rPr>
        <w:t xml:space="preserve"> </w:t>
      </w:r>
      <w:r w:rsidRPr="00E562B3">
        <w:rPr>
          <w:b/>
          <w:i w:val="0"/>
          <w:sz w:val="23"/>
          <w:szCs w:val="23"/>
        </w:rPr>
        <w:t>201</w:t>
      </w:r>
      <w:r w:rsidR="00E84CB5">
        <w:rPr>
          <w:b/>
          <w:i w:val="0"/>
          <w:sz w:val="23"/>
          <w:szCs w:val="23"/>
        </w:rPr>
        <w:t>__</w:t>
      </w:r>
      <w:r w:rsidRPr="00E562B3">
        <w:rPr>
          <w:b/>
          <w:i w:val="0"/>
          <w:sz w:val="23"/>
          <w:szCs w:val="23"/>
        </w:rPr>
        <w:t xml:space="preserve"> г.</w:t>
      </w:r>
    </w:p>
    <w:p w:rsidR="00341F46" w:rsidRPr="00E562B3" w:rsidRDefault="00341F46" w:rsidP="000B3813">
      <w:pPr>
        <w:ind w:firstLine="142"/>
        <w:jc w:val="center"/>
        <w:rPr>
          <w:b/>
          <w:i w:val="0"/>
          <w:sz w:val="23"/>
          <w:szCs w:val="23"/>
        </w:rPr>
      </w:pPr>
    </w:p>
    <w:p w:rsidR="00BF7E52" w:rsidRPr="00E562B3" w:rsidRDefault="00E1096D" w:rsidP="000B3813">
      <w:pPr>
        <w:ind w:firstLine="142"/>
        <w:jc w:val="both"/>
        <w:rPr>
          <w:i w:val="0"/>
          <w:color w:val="000000"/>
          <w:sz w:val="23"/>
          <w:szCs w:val="23"/>
        </w:rPr>
      </w:pPr>
      <w:r w:rsidRPr="00E562B3">
        <w:rPr>
          <w:b/>
          <w:i w:val="0"/>
          <w:color w:val="000000"/>
          <w:spacing w:val="-1"/>
          <w:sz w:val="23"/>
          <w:szCs w:val="23"/>
        </w:rPr>
        <w:t xml:space="preserve">Муниципальное общеобразовательное учреждение «Средняя общеобразовательная школа № </w:t>
      </w:r>
      <w:r w:rsidR="00891CE9" w:rsidRPr="00E562B3">
        <w:rPr>
          <w:b/>
          <w:i w:val="0"/>
          <w:color w:val="000000"/>
          <w:spacing w:val="-1"/>
          <w:sz w:val="23"/>
          <w:szCs w:val="23"/>
        </w:rPr>
        <w:t xml:space="preserve">1 с углубленным изучением отдельных предметов» </w:t>
      </w:r>
      <w:r w:rsidRPr="00E562B3">
        <w:rPr>
          <w:b/>
          <w:i w:val="0"/>
          <w:color w:val="000000"/>
          <w:spacing w:val="-1"/>
          <w:sz w:val="23"/>
          <w:szCs w:val="23"/>
        </w:rPr>
        <w:t xml:space="preserve"> г. Надыма</w:t>
      </w:r>
      <w:r w:rsidRPr="00E562B3">
        <w:rPr>
          <w:i w:val="0"/>
          <w:color w:val="000000"/>
          <w:spacing w:val="-1"/>
          <w:sz w:val="23"/>
          <w:szCs w:val="23"/>
        </w:rPr>
        <w:t xml:space="preserve"> (в дальнейшем — Исполнитель), м</w:t>
      </w:r>
      <w:r w:rsidRPr="00E562B3">
        <w:rPr>
          <w:i w:val="0"/>
          <w:iCs w:val="0"/>
          <w:color w:val="000000"/>
          <w:sz w:val="23"/>
          <w:szCs w:val="23"/>
        </w:rPr>
        <w:t xml:space="preserve">есто нахождения: 629730, Ямало-Ненецкий автономный округ, г. Надым, ул. </w:t>
      </w:r>
      <w:r w:rsidR="00891CE9" w:rsidRPr="00E562B3">
        <w:rPr>
          <w:i w:val="0"/>
          <w:iCs w:val="0"/>
          <w:color w:val="000000"/>
          <w:sz w:val="23"/>
          <w:szCs w:val="23"/>
        </w:rPr>
        <w:t>Комсомольская</w:t>
      </w:r>
      <w:r w:rsidRPr="00E562B3">
        <w:rPr>
          <w:i w:val="0"/>
          <w:iCs w:val="0"/>
          <w:color w:val="000000"/>
          <w:sz w:val="23"/>
          <w:szCs w:val="23"/>
        </w:rPr>
        <w:t xml:space="preserve">, д. </w:t>
      </w:r>
      <w:r w:rsidR="00891CE9" w:rsidRPr="00E562B3">
        <w:rPr>
          <w:i w:val="0"/>
          <w:iCs w:val="0"/>
          <w:color w:val="000000"/>
          <w:sz w:val="23"/>
          <w:szCs w:val="23"/>
        </w:rPr>
        <w:t>2</w:t>
      </w:r>
      <w:r w:rsidRPr="00E562B3">
        <w:rPr>
          <w:i w:val="0"/>
          <w:iCs w:val="0"/>
          <w:color w:val="000000"/>
          <w:sz w:val="23"/>
          <w:szCs w:val="23"/>
        </w:rPr>
        <w:t>,</w:t>
      </w:r>
      <w:r w:rsidRPr="00E562B3">
        <w:rPr>
          <w:i w:val="0"/>
          <w:color w:val="000000"/>
          <w:spacing w:val="-1"/>
          <w:sz w:val="23"/>
          <w:szCs w:val="23"/>
        </w:rPr>
        <w:t xml:space="preserve"> </w:t>
      </w:r>
      <w:r w:rsidRPr="00E562B3">
        <w:rPr>
          <w:i w:val="0"/>
          <w:color w:val="000000"/>
          <w:spacing w:val="-6"/>
          <w:sz w:val="23"/>
          <w:szCs w:val="23"/>
        </w:rPr>
        <w:t>на основании  лиценз</w:t>
      </w:r>
      <w:r w:rsidR="00940EC2" w:rsidRPr="00E562B3">
        <w:rPr>
          <w:i w:val="0"/>
          <w:color w:val="000000"/>
          <w:spacing w:val="-6"/>
          <w:sz w:val="23"/>
          <w:szCs w:val="23"/>
        </w:rPr>
        <w:t>ии серия 89 ЛО1 № 0000625</w:t>
      </w:r>
      <w:r w:rsidRPr="00E562B3">
        <w:rPr>
          <w:i w:val="0"/>
          <w:color w:val="000000"/>
          <w:spacing w:val="-6"/>
          <w:sz w:val="23"/>
          <w:szCs w:val="23"/>
        </w:rPr>
        <w:t xml:space="preserve">,  </w:t>
      </w:r>
      <w:r w:rsidRPr="00E562B3">
        <w:rPr>
          <w:i w:val="0"/>
          <w:color w:val="000000"/>
          <w:sz w:val="23"/>
          <w:szCs w:val="23"/>
        </w:rPr>
        <w:t xml:space="preserve">регистрационный № </w:t>
      </w:r>
      <w:r w:rsidR="00940EC2" w:rsidRPr="00E562B3">
        <w:rPr>
          <w:i w:val="0"/>
          <w:color w:val="000000"/>
          <w:sz w:val="23"/>
          <w:szCs w:val="23"/>
        </w:rPr>
        <w:t>2064</w:t>
      </w:r>
      <w:r w:rsidRPr="00E562B3">
        <w:rPr>
          <w:i w:val="0"/>
          <w:color w:val="000000"/>
          <w:sz w:val="23"/>
          <w:szCs w:val="23"/>
        </w:rPr>
        <w:t xml:space="preserve">, выданной Департаментом образования Ямало-Ненецкого автономного округа </w:t>
      </w:r>
      <w:r w:rsidR="00940EC2" w:rsidRPr="00E562B3">
        <w:rPr>
          <w:i w:val="0"/>
          <w:color w:val="000000"/>
          <w:sz w:val="23"/>
          <w:szCs w:val="23"/>
        </w:rPr>
        <w:t>18.06.2014 на срок - бессрочно</w:t>
      </w:r>
      <w:r w:rsidRPr="00E562B3">
        <w:rPr>
          <w:i w:val="0"/>
          <w:sz w:val="23"/>
          <w:szCs w:val="23"/>
        </w:rPr>
        <w:t>,</w:t>
      </w:r>
      <w:r w:rsidRPr="00E562B3">
        <w:rPr>
          <w:i w:val="0"/>
          <w:color w:val="000000"/>
          <w:sz w:val="23"/>
          <w:szCs w:val="23"/>
        </w:rPr>
        <w:t xml:space="preserve"> и свидетельства о государственной аккредитации серия </w:t>
      </w:r>
      <w:r w:rsidR="00940EC2" w:rsidRPr="00E562B3">
        <w:rPr>
          <w:i w:val="0"/>
          <w:sz w:val="23"/>
          <w:szCs w:val="23"/>
        </w:rPr>
        <w:t>ОП №</w:t>
      </w:r>
      <w:r w:rsidRPr="00E562B3">
        <w:rPr>
          <w:i w:val="0"/>
          <w:sz w:val="23"/>
          <w:szCs w:val="23"/>
        </w:rPr>
        <w:t xml:space="preserve"> 00000</w:t>
      </w:r>
      <w:r w:rsidR="00940EC2" w:rsidRPr="00E562B3">
        <w:rPr>
          <w:i w:val="0"/>
          <w:sz w:val="23"/>
          <w:szCs w:val="23"/>
        </w:rPr>
        <w:t>35</w:t>
      </w:r>
      <w:r w:rsidRPr="00E562B3">
        <w:rPr>
          <w:i w:val="0"/>
          <w:sz w:val="23"/>
          <w:szCs w:val="23"/>
        </w:rPr>
        <w:t>,</w:t>
      </w:r>
      <w:r w:rsidRPr="00E562B3">
        <w:rPr>
          <w:i w:val="0"/>
          <w:color w:val="FF0000"/>
          <w:sz w:val="23"/>
          <w:szCs w:val="23"/>
        </w:rPr>
        <w:t xml:space="preserve"> </w:t>
      </w:r>
      <w:r w:rsidRPr="00E562B3">
        <w:rPr>
          <w:i w:val="0"/>
          <w:sz w:val="23"/>
          <w:szCs w:val="23"/>
        </w:rPr>
        <w:t>регистрационный № 7</w:t>
      </w:r>
      <w:r w:rsidR="00940EC2" w:rsidRPr="00E562B3">
        <w:rPr>
          <w:i w:val="0"/>
          <w:sz w:val="23"/>
          <w:szCs w:val="23"/>
        </w:rPr>
        <w:t>95</w:t>
      </w:r>
      <w:r w:rsidRPr="00E562B3">
        <w:rPr>
          <w:i w:val="0"/>
          <w:sz w:val="23"/>
          <w:szCs w:val="23"/>
        </w:rPr>
        <w:t>, выданного</w:t>
      </w:r>
      <w:r w:rsidRPr="00E562B3">
        <w:rPr>
          <w:sz w:val="23"/>
          <w:szCs w:val="23"/>
        </w:rPr>
        <w:t xml:space="preserve"> </w:t>
      </w:r>
      <w:r w:rsidRPr="00E562B3">
        <w:rPr>
          <w:i w:val="0"/>
          <w:sz w:val="23"/>
          <w:szCs w:val="23"/>
        </w:rPr>
        <w:t>Департаментом образования Ямало-Ненецкого автономного округа на срок</w:t>
      </w:r>
      <w:r w:rsidRPr="00E562B3">
        <w:rPr>
          <w:i w:val="0"/>
          <w:color w:val="FF0000"/>
          <w:sz w:val="23"/>
          <w:szCs w:val="23"/>
        </w:rPr>
        <w:t xml:space="preserve"> </w:t>
      </w:r>
      <w:r w:rsidRPr="00E562B3">
        <w:rPr>
          <w:i w:val="0"/>
          <w:sz w:val="23"/>
          <w:szCs w:val="23"/>
        </w:rPr>
        <w:t>до 2</w:t>
      </w:r>
      <w:r w:rsidR="00940EC2" w:rsidRPr="00E562B3">
        <w:rPr>
          <w:i w:val="0"/>
          <w:sz w:val="23"/>
          <w:szCs w:val="23"/>
        </w:rPr>
        <w:t>4</w:t>
      </w:r>
      <w:r w:rsidRPr="00E562B3">
        <w:rPr>
          <w:i w:val="0"/>
          <w:sz w:val="23"/>
          <w:szCs w:val="23"/>
        </w:rPr>
        <w:t xml:space="preserve"> </w:t>
      </w:r>
      <w:r w:rsidR="00940EC2" w:rsidRPr="00E562B3">
        <w:rPr>
          <w:i w:val="0"/>
          <w:sz w:val="23"/>
          <w:szCs w:val="23"/>
        </w:rPr>
        <w:t>октября</w:t>
      </w:r>
      <w:r w:rsidRPr="00E562B3">
        <w:rPr>
          <w:i w:val="0"/>
          <w:sz w:val="23"/>
          <w:szCs w:val="23"/>
        </w:rPr>
        <w:t xml:space="preserve"> 202</w:t>
      </w:r>
      <w:r w:rsidR="00940EC2" w:rsidRPr="00E562B3">
        <w:rPr>
          <w:i w:val="0"/>
          <w:sz w:val="23"/>
          <w:szCs w:val="23"/>
        </w:rPr>
        <w:t xml:space="preserve">6 </w:t>
      </w:r>
      <w:r w:rsidRPr="00E562B3">
        <w:rPr>
          <w:i w:val="0"/>
          <w:sz w:val="23"/>
          <w:szCs w:val="23"/>
        </w:rPr>
        <w:t>г.,</w:t>
      </w:r>
      <w:r w:rsidRPr="00E562B3">
        <w:rPr>
          <w:i w:val="0"/>
          <w:color w:val="FF0000"/>
          <w:sz w:val="23"/>
          <w:szCs w:val="23"/>
        </w:rPr>
        <w:t xml:space="preserve"> </w:t>
      </w:r>
      <w:r w:rsidRPr="00E562B3">
        <w:rPr>
          <w:i w:val="0"/>
          <w:color w:val="000000"/>
          <w:sz w:val="23"/>
          <w:szCs w:val="23"/>
        </w:rPr>
        <w:t xml:space="preserve">в лице директора школы </w:t>
      </w:r>
      <w:r w:rsidR="00891CE9" w:rsidRPr="00E562B3">
        <w:rPr>
          <w:b/>
          <w:i w:val="0"/>
          <w:color w:val="000000"/>
          <w:sz w:val="23"/>
          <w:szCs w:val="23"/>
        </w:rPr>
        <w:t>Трухановой Ирины Андреевны</w:t>
      </w:r>
      <w:r w:rsidRPr="00E562B3">
        <w:rPr>
          <w:i w:val="0"/>
          <w:color w:val="000000"/>
          <w:sz w:val="23"/>
          <w:szCs w:val="23"/>
        </w:rPr>
        <w:t xml:space="preserve">, действующей на основании Устава, именуемого Исполнителем, с одной стороны, и  </w:t>
      </w:r>
    </w:p>
    <w:p w:rsidR="00E1096D" w:rsidRPr="00E562B3" w:rsidRDefault="00E1096D" w:rsidP="000B3813">
      <w:pPr>
        <w:ind w:firstLine="142"/>
        <w:jc w:val="center"/>
        <w:rPr>
          <w:i w:val="0"/>
          <w:iCs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>__________</w:t>
      </w:r>
      <w:r w:rsidR="000B3813" w:rsidRPr="00E562B3">
        <w:rPr>
          <w:i w:val="0"/>
          <w:color w:val="000000"/>
          <w:sz w:val="23"/>
          <w:szCs w:val="23"/>
        </w:rPr>
        <w:t>____</w:t>
      </w:r>
      <w:r w:rsidRPr="00E562B3">
        <w:rPr>
          <w:i w:val="0"/>
          <w:color w:val="000000"/>
          <w:sz w:val="23"/>
          <w:szCs w:val="23"/>
        </w:rPr>
        <w:t>_________________</w:t>
      </w:r>
      <w:r w:rsidRPr="00E562B3">
        <w:rPr>
          <w:i w:val="0"/>
          <w:sz w:val="23"/>
          <w:szCs w:val="23"/>
        </w:rPr>
        <w:t>_________________________________________________________</w:t>
      </w:r>
    </w:p>
    <w:p w:rsidR="00E1096D" w:rsidRPr="00E562B3" w:rsidRDefault="00E1096D" w:rsidP="000B3813">
      <w:pPr>
        <w:ind w:firstLine="142"/>
        <w:jc w:val="center"/>
        <w:rPr>
          <w:b/>
          <w:i w:val="0"/>
          <w:sz w:val="23"/>
          <w:szCs w:val="23"/>
          <w:vertAlign w:val="subscript"/>
        </w:rPr>
      </w:pPr>
      <w:r w:rsidRPr="00E562B3">
        <w:rPr>
          <w:b/>
          <w:i w:val="0"/>
          <w:sz w:val="23"/>
          <w:szCs w:val="23"/>
          <w:vertAlign w:val="subscript"/>
        </w:rPr>
        <w:t>(фамилия, имя, отчество и статус законного представителя несовершеннолетнего – мать, отец, опекун, попечитель и т. д., тел.)</w:t>
      </w:r>
    </w:p>
    <w:p w:rsidR="00E1096D" w:rsidRPr="00BD5745" w:rsidRDefault="00E1096D" w:rsidP="000B3813">
      <w:pPr>
        <w:ind w:firstLine="142"/>
        <w:rPr>
          <w:i w:val="0"/>
          <w:sz w:val="8"/>
          <w:szCs w:val="23"/>
          <w:vertAlign w:val="subscript"/>
        </w:rPr>
      </w:pPr>
    </w:p>
    <w:p w:rsidR="00E1096D" w:rsidRPr="00E562B3" w:rsidRDefault="00E1096D" w:rsidP="000B3813">
      <w:pPr>
        <w:ind w:firstLine="142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 xml:space="preserve"> (в дальнейшем </w:t>
      </w:r>
      <w:r w:rsidRPr="00E562B3">
        <w:rPr>
          <w:b/>
          <w:i w:val="0"/>
          <w:sz w:val="23"/>
          <w:szCs w:val="23"/>
        </w:rPr>
        <w:t>«Заказчик»</w:t>
      </w:r>
      <w:r w:rsidRPr="00E562B3">
        <w:rPr>
          <w:i w:val="0"/>
          <w:sz w:val="23"/>
          <w:szCs w:val="23"/>
        </w:rPr>
        <w:t>) в интересах учащегося ____________________________________________</w:t>
      </w:r>
      <w:r w:rsidR="00534BC7" w:rsidRPr="00E562B3">
        <w:rPr>
          <w:i w:val="0"/>
          <w:sz w:val="23"/>
          <w:szCs w:val="23"/>
        </w:rPr>
        <w:t>__________</w:t>
      </w:r>
      <w:r w:rsidRPr="00E562B3">
        <w:rPr>
          <w:i w:val="0"/>
          <w:sz w:val="23"/>
          <w:szCs w:val="23"/>
        </w:rPr>
        <w:t xml:space="preserve">_________________________________    </w:t>
      </w:r>
    </w:p>
    <w:p w:rsidR="00E1096D" w:rsidRPr="00E562B3" w:rsidRDefault="00E1096D" w:rsidP="000B3813">
      <w:pPr>
        <w:ind w:firstLine="142"/>
        <w:jc w:val="center"/>
        <w:rPr>
          <w:b/>
          <w:i w:val="0"/>
          <w:sz w:val="23"/>
          <w:szCs w:val="23"/>
          <w:vertAlign w:val="subscript"/>
        </w:rPr>
      </w:pPr>
      <w:r w:rsidRPr="00E562B3">
        <w:rPr>
          <w:b/>
          <w:i w:val="0"/>
          <w:sz w:val="23"/>
          <w:szCs w:val="23"/>
          <w:vertAlign w:val="subscript"/>
        </w:rPr>
        <w:t xml:space="preserve">                           (фамилия, имя, отчество ребенка, дата рождения)</w:t>
      </w:r>
    </w:p>
    <w:p w:rsidR="00E1096D" w:rsidRPr="00E562B3" w:rsidRDefault="00E1096D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 xml:space="preserve">(в дальнейшем - </w:t>
      </w:r>
      <w:r w:rsidRPr="00E562B3">
        <w:rPr>
          <w:b/>
          <w:i w:val="0"/>
          <w:sz w:val="23"/>
          <w:szCs w:val="23"/>
        </w:rPr>
        <w:t>«Учащийся»</w:t>
      </w:r>
      <w:r w:rsidRPr="00E562B3">
        <w:rPr>
          <w:i w:val="0"/>
          <w:sz w:val="23"/>
          <w:szCs w:val="23"/>
        </w:rPr>
        <w:t>), с другой стороны, 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15.08.2013 N 706 "Об утверждении Правил оказания платных образовательных услуг», локальным актом «Положение об оказании платных образовательных услуг в МОУ «Средняя общеобразовательная школа</w:t>
      </w:r>
      <w:r w:rsidR="00891CE9" w:rsidRPr="00E562B3">
        <w:rPr>
          <w:i w:val="0"/>
          <w:sz w:val="23"/>
          <w:szCs w:val="23"/>
        </w:rPr>
        <w:t xml:space="preserve"> № 1 с углубленным изучением отдельных предметов</w:t>
      </w:r>
      <w:r w:rsidRPr="00E562B3">
        <w:rPr>
          <w:i w:val="0"/>
          <w:sz w:val="23"/>
          <w:szCs w:val="23"/>
        </w:rPr>
        <w:t>»</w:t>
      </w:r>
      <w:r w:rsidR="00891CE9" w:rsidRPr="00E562B3">
        <w:rPr>
          <w:i w:val="0"/>
          <w:sz w:val="23"/>
          <w:szCs w:val="23"/>
        </w:rPr>
        <w:t xml:space="preserve"> г. Н</w:t>
      </w:r>
      <w:r w:rsidR="00975AE1" w:rsidRPr="00E562B3">
        <w:rPr>
          <w:i w:val="0"/>
          <w:sz w:val="23"/>
          <w:szCs w:val="23"/>
        </w:rPr>
        <w:t xml:space="preserve">адыма, </w:t>
      </w:r>
      <w:r w:rsidRPr="00E562B3">
        <w:rPr>
          <w:i w:val="0"/>
          <w:sz w:val="23"/>
          <w:szCs w:val="23"/>
        </w:rPr>
        <w:t>заключили настоящий договор о нижеследующем:</w:t>
      </w:r>
    </w:p>
    <w:p w:rsidR="00E1096D" w:rsidRPr="00E562B3" w:rsidRDefault="00E1096D" w:rsidP="000B3813">
      <w:pPr>
        <w:shd w:val="clear" w:color="auto" w:fill="FFFFFF"/>
        <w:ind w:right="29" w:firstLine="142"/>
        <w:jc w:val="center"/>
        <w:rPr>
          <w:b/>
          <w:bCs/>
          <w:i w:val="0"/>
          <w:iCs w:val="0"/>
          <w:sz w:val="23"/>
          <w:szCs w:val="23"/>
        </w:rPr>
      </w:pPr>
      <w:r w:rsidRPr="00E562B3">
        <w:rPr>
          <w:b/>
          <w:bCs/>
          <w:i w:val="0"/>
          <w:iCs w:val="0"/>
          <w:sz w:val="23"/>
          <w:szCs w:val="23"/>
        </w:rPr>
        <w:t>1. Предмет договора</w:t>
      </w:r>
    </w:p>
    <w:p w:rsidR="00E1096D" w:rsidRPr="00E562B3" w:rsidRDefault="00E1096D" w:rsidP="000B3813">
      <w:pPr>
        <w:shd w:val="clear" w:color="auto" w:fill="FFFFFF"/>
        <w:ind w:right="29" w:firstLine="142"/>
        <w:jc w:val="both"/>
        <w:rPr>
          <w:b/>
          <w:i w:val="0"/>
          <w:iCs w:val="0"/>
          <w:color w:val="000000"/>
          <w:spacing w:val="-5"/>
          <w:sz w:val="23"/>
          <w:szCs w:val="23"/>
        </w:rPr>
      </w:pPr>
      <w:r w:rsidRPr="00E562B3">
        <w:rPr>
          <w:i w:val="0"/>
          <w:iCs w:val="0"/>
          <w:color w:val="000000"/>
          <w:spacing w:val="-6"/>
          <w:sz w:val="23"/>
          <w:szCs w:val="23"/>
        </w:rPr>
        <w:t xml:space="preserve">1.1 Исполнитель обязуется предоставить, а Заказчик обязуется оплатить дополнительную </w:t>
      </w:r>
      <w:r w:rsidR="00197C82" w:rsidRPr="00E562B3">
        <w:rPr>
          <w:i w:val="0"/>
          <w:iCs w:val="0"/>
          <w:color w:val="000000"/>
          <w:spacing w:val="-6"/>
          <w:sz w:val="23"/>
          <w:szCs w:val="23"/>
        </w:rPr>
        <w:t xml:space="preserve">платную </w:t>
      </w:r>
      <w:r w:rsidRPr="00E562B3">
        <w:rPr>
          <w:i w:val="0"/>
          <w:iCs w:val="0"/>
          <w:color w:val="000000"/>
          <w:spacing w:val="-5"/>
          <w:sz w:val="23"/>
          <w:szCs w:val="23"/>
        </w:rPr>
        <w:t xml:space="preserve">образовательную услугу </w:t>
      </w:r>
      <w:r w:rsidR="0003717A" w:rsidRPr="00721C35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 xml:space="preserve">по программе </w:t>
      </w:r>
      <w:r w:rsidR="002C6454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ab/>
      </w:r>
      <w:r w:rsidR="002C6454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ab/>
      </w:r>
      <w:r w:rsidR="002C6454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ab/>
      </w:r>
      <w:r w:rsidR="002C6454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ab/>
      </w:r>
      <w:r w:rsidR="002C6454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ab/>
      </w:r>
      <w:r w:rsidR="002C6454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ab/>
      </w:r>
      <w:r w:rsidR="002C6454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ab/>
      </w:r>
      <w:r w:rsidR="002C6454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ab/>
      </w:r>
      <w:r w:rsidR="002C6454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ab/>
      </w:r>
      <w:r w:rsidR="002C6454">
        <w:rPr>
          <w:b/>
          <w:i w:val="0"/>
          <w:iCs w:val="0"/>
          <w:color w:val="000000"/>
          <w:spacing w:val="-5"/>
          <w:sz w:val="23"/>
          <w:szCs w:val="23"/>
          <w:u w:val="single"/>
        </w:rPr>
        <w:tab/>
      </w:r>
    </w:p>
    <w:p w:rsidR="00E1096D" w:rsidRPr="00E562B3" w:rsidRDefault="00E1096D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 xml:space="preserve">1.2. Занятия проводятся в </w:t>
      </w:r>
      <w:r w:rsidR="003138C6" w:rsidRPr="00E562B3">
        <w:rPr>
          <w:b/>
          <w:i w:val="0"/>
          <w:sz w:val="23"/>
          <w:szCs w:val="23"/>
        </w:rPr>
        <w:t>групповой</w:t>
      </w:r>
      <w:r w:rsidR="00534BC7" w:rsidRPr="00E562B3">
        <w:rPr>
          <w:i w:val="0"/>
          <w:sz w:val="23"/>
          <w:szCs w:val="23"/>
        </w:rPr>
        <w:t xml:space="preserve"> </w:t>
      </w:r>
      <w:r w:rsidRPr="00E562B3">
        <w:rPr>
          <w:i w:val="0"/>
          <w:sz w:val="23"/>
          <w:szCs w:val="23"/>
        </w:rPr>
        <w:t>форме</w:t>
      </w:r>
      <w:r w:rsidR="00534BC7" w:rsidRPr="00E562B3">
        <w:rPr>
          <w:i w:val="0"/>
          <w:sz w:val="23"/>
          <w:szCs w:val="23"/>
        </w:rPr>
        <w:t xml:space="preserve"> </w:t>
      </w:r>
      <w:r w:rsidRPr="00E562B3">
        <w:rPr>
          <w:i w:val="0"/>
          <w:sz w:val="23"/>
          <w:szCs w:val="23"/>
        </w:rPr>
        <w:t xml:space="preserve">в соответствии с утверждённым Исполнителем расписанием с </w:t>
      </w:r>
      <w:r w:rsidR="002C6454">
        <w:rPr>
          <w:i w:val="0"/>
          <w:sz w:val="23"/>
          <w:szCs w:val="23"/>
          <w:u w:val="single"/>
        </w:rPr>
        <w:t xml:space="preserve">с </w:t>
      </w:r>
      <w:r w:rsidR="002C6454">
        <w:rPr>
          <w:i w:val="0"/>
          <w:sz w:val="23"/>
          <w:szCs w:val="23"/>
          <w:u w:val="single"/>
        </w:rPr>
        <w:tab/>
      </w:r>
      <w:r w:rsidR="002C6454">
        <w:rPr>
          <w:i w:val="0"/>
          <w:sz w:val="23"/>
          <w:szCs w:val="23"/>
          <w:u w:val="single"/>
        </w:rPr>
        <w:tab/>
      </w:r>
      <w:r w:rsidR="002C6454">
        <w:rPr>
          <w:i w:val="0"/>
          <w:sz w:val="23"/>
          <w:szCs w:val="23"/>
          <w:u w:val="single"/>
        </w:rPr>
        <w:tab/>
      </w:r>
      <w:r w:rsidR="002C6454">
        <w:rPr>
          <w:i w:val="0"/>
          <w:sz w:val="23"/>
          <w:szCs w:val="23"/>
          <w:u w:val="single"/>
        </w:rPr>
        <w:tab/>
      </w:r>
      <w:r w:rsidR="002C6454">
        <w:rPr>
          <w:i w:val="0"/>
          <w:sz w:val="23"/>
          <w:szCs w:val="23"/>
          <w:u w:val="single"/>
        </w:rPr>
        <w:tab/>
      </w:r>
      <w:r w:rsidR="002C6454">
        <w:rPr>
          <w:i w:val="0"/>
          <w:sz w:val="23"/>
          <w:szCs w:val="23"/>
          <w:u w:val="single"/>
        </w:rPr>
        <w:tab/>
        <w:t xml:space="preserve">по </w:t>
      </w:r>
      <w:r w:rsidR="002C6454">
        <w:rPr>
          <w:i w:val="0"/>
          <w:sz w:val="23"/>
          <w:szCs w:val="23"/>
          <w:u w:val="single"/>
        </w:rPr>
        <w:tab/>
      </w:r>
      <w:r w:rsidR="002C6454">
        <w:rPr>
          <w:i w:val="0"/>
          <w:sz w:val="23"/>
          <w:szCs w:val="23"/>
          <w:u w:val="single"/>
        </w:rPr>
        <w:tab/>
      </w:r>
      <w:r w:rsidR="002C6454">
        <w:rPr>
          <w:i w:val="0"/>
          <w:sz w:val="23"/>
          <w:szCs w:val="23"/>
          <w:u w:val="single"/>
        </w:rPr>
        <w:tab/>
      </w:r>
      <w:r w:rsidR="002C6454">
        <w:rPr>
          <w:i w:val="0"/>
          <w:sz w:val="23"/>
          <w:szCs w:val="23"/>
          <w:u w:val="single"/>
        </w:rPr>
        <w:tab/>
      </w:r>
      <w:r w:rsidR="002C6454">
        <w:rPr>
          <w:i w:val="0"/>
          <w:sz w:val="23"/>
          <w:szCs w:val="23"/>
          <w:u w:val="single"/>
        </w:rPr>
        <w:tab/>
      </w:r>
      <w:r w:rsidR="002C6454">
        <w:rPr>
          <w:i w:val="0"/>
          <w:sz w:val="23"/>
          <w:szCs w:val="23"/>
          <w:u w:val="single"/>
        </w:rPr>
        <w:tab/>
      </w:r>
      <w:r w:rsidRPr="00E562B3">
        <w:rPr>
          <w:i w:val="0"/>
          <w:sz w:val="23"/>
          <w:szCs w:val="23"/>
        </w:rPr>
        <w:t xml:space="preserve">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</w:t>
      </w:r>
    </w:p>
    <w:p w:rsidR="00805639" w:rsidRPr="00E562B3" w:rsidRDefault="00805639" w:rsidP="000B3813">
      <w:pPr>
        <w:shd w:val="clear" w:color="auto" w:fill="FFFFFF"/>
        <w:ind w:firstLine="142"/>
        <w:jc w:val="center"/>
        <w:rPr>
          <w:b/>
          <w:bCs/>
          <w:i w:val="0"/>
          <w:iCs w:val="0"/>
          <w:sz w:val="23"/>
          <w:szCs w:val="23"/>
        </w:rPr>
      </w:pPr>
      <w:r w:rsidRPr="00E562B3">
        <w:rPr>
          <w:b/>
          <w:bCs/>
          <w:i w:val="0"/>
          <w:iCs w:val="0"/>
          <w:sz w:val="23"/>
          <w:szCs w:val="23"/>
        </w:rPr>
        <w:t xml:space="preserve">II. Права Исполнителя, Заказчика и </w:t>
      </w:r>
      <w:r w:rsidR="0089429C" w:rsidRPr="00E562B3">
        <w:rPr>
          <w:b/>
          <w:bCs/>
          <w:i w:val="0"/>
          <w:iCs w:val="0"/>
          <w:sz w:val="23"/>
          <w:szCs w:val="23"/>
        </w:rPr>
        <w:t>Уча</w:t>
      </w:r>
      <w:r w:rsidR="00256725" w:rsidRPr="00E562B3">
        <w:rPr>
          <w:b/>
          <w:bCs/>
          <w:i w:val="0"/>
          <w:iCs w:val="0"/>
          <w:sz w:val="23"/>
          <w:szCs w:val="23"/>
        </w:rPr>
        <w:t>щ</w:t>
      </w:r>
      <w:r w:rsidRPr="00E562B3">
        <w:rPr>
          <w:b/>
          <w:bCs/>
          <w:i w:val="0"/>
          <w:iCs w:val="0"/>
          <w:sz w:val="23"/>
          <w:szCs w:val="23"/>
        </w:rPr>
        <w:t>егося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2.1. </w:t>
      </w:r>
      <w:r w:rsidRPr="00E562B3">
        <w:rPr>
          <w:b/>
          <w:i w:val="0"/>
          <w:iCs w:val="0"/>
          <w:sz w:val="23"/>
          <w:szCs w:val="23"/>
        </w:rPr>
        <w:t>Исполнитель</w:t>
      </w:r>
      <w:r w:rsidRPr="00E562B3">
        <w:rPr>
          <w:i w:val="0"/>
          <w:iCs w:val="0"/>
          <w:sz w:val="23"/>
          <w:szCs w:val="23"/>
        </w:rPr>
        <w:t xml:space="preserve"> вправе: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2.1.1. Самостоятельно </w:t>
      </w:r>
      <w:r w:rsidR="007E0008" w:rsidRPr="00E562B3">
        <w:rPr>
          <w:i w:val="0"/>
          <w:iCs w:val="0"/>
          <w:sz w:val="23"/>
          <w:szCs w:val="23"/>
        </w:rPr>
        <w:t xml:space="preserve">выбирать формы контроля и </w:t>
      </w:r>
      <w:r w:rsidRPr="00E562B3">
        <w:rPr>
          <w:i w:val="0"/>
          <w:iCs w:val="0"/>
          <w:sz w:val="23"/>
          <w:szCs w:val="23"/>
        </w:rPr>
        <w:t xml:space="preserve">осуществлять </w:t>
      </w:r>
      <w:r w:rsidR="007E0008" w:rsidRPr="00E562B3">
        <w:rPr>
          <w:i w:val="0"/>
          <w:iCs w:val="0"/>
          <w:sz w:val="23"/>
          <w:szCs w:val="23"/>
        </w:rPr>
        <w:t>его.</w:t>
      </w:r>
      <w:r w:rsidR="00D228AA" w:rsidRPr="00E562B3">
        <w:rPr>
          <w:i w:val="0"/>
          <w:iCs w:val="0"/>
          <w:sz w:val="23"/>
          <w:szCs w:val="23"/>
        </w:rPr>
        <w:t xml:space="preserve"> </w:t>
      </w:r>
    </w:p>
    <w:p w:rsidR="00D228AA" w:rsidRPr="00E562B3" w:rsidRDefault="00D228AA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2.1.2. Самостоятельно комплектовать штат педагогических работников и персонала, </w:t>
      </w:r>
      <w:r w:rsidR="00341F46" w:rsidRPr="00E562B3">
        <w:rPr>
          <w:i w:val="0"/>
          <w:iCs w:val="0"/>
          <w:sz w:val="23"/>
          <w:szCs w:val="23"/>
        </w:rPr>
        <w:t>привлечённых к</w:t>
      </w:r>
      <w:r w:rsidRPr="00E562B3">
        <w:rPr>
          <w:i w:val="0"/>
          <w:iCs w:val="0"/>
          <w:sz w:val="23"/>
          <w:szCs w:val="23"/>
        </w:rPr>
        <w:t xml:space="preserve"> работе по предоставлению платных дополнительных образовательных услуг, </w:t>
      </w:r>
      <w:r w:rsidR="00341F46" w:rsidRPr="00E562B3">
        <w:rPr>
          <w:i w:val="0"/>
          <w:iCs w:val="0"/>
          <w:sz w:val="23"/>
          <w:szCs w:val="23"/>
        </w:rPr>
        <w:t>при необходимости</w:t>
      </w:r>
      <w:r w:rsidRPr="00E562B3">
        <w:rPr>
          <w:i w:val="0"/>
          <w:iCs w:val="0"/>
          <w:sz w:val="23"/>
          <w:szCs w:val="23"/>
        </w:rPr>
        <w:t xml:space="preserve"> решать вопрос о замене педагога.</w:t>
      </w:r>
    </w:p>
    <w:p w:rsidR="00EF7F13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2.1.</w:t>
      </w:r>
      <w:r w:rsidR="00D228AA" w:rsidRPr="00E562B3">
        <w:rPr>
          <w:i w:val="0"/>
          <w:iCs w:val="0"/>
          <w:sz w:val="23"/>
          <w:szCs w:val="23"/>
        </w:rPr>
        <w:t>3</w:t>
      </w:r>
      <w:r w:rsidRPr="00E562B3">
        <w:rPr>
          <w:i w:val="0"/>
          <w:iCs w:val="0"/>
          <w:sz w:val="23"/>
          <w:szCs w:val="23"/>
        </w:rPr>
        <w:t xml:space="preserve">. Применять к </w:t>
      </w:r>
      <w:r w:rsidR="0089429C" w:rsidRPr="00E562B3">
        <w:rPr>
          <w:i w:val="0"/>
          <w:iCs w:val="0"/>
          <w:sz w:val="23"/>
          <w:szCs w:val="23"/>
        </w:rPr>
        <w:t>уча</w:t>
      </w:r>
      <w:r w:rsidR="00256725" w:rsidRPr="00E562B3">
        <w:rPr>
          <w:i w:val="0"/>
          <w:iCs w:val="0"/>
          <w:sz w:val="23"/>
          <w:szCs w:val="23"/>
        </w:rPr>
        <w:t>щ</w:t>
      </w:r>
      <w:r w:rsidRPr="00E562B3">
        <w:rPr>
          <w:i w:val="0"/>
          <w:iCs w:val="0"/>
          <w:sz w:val="23"/>
          <w:szCs w:val="23"/>
        </w:rPr>
        <w:t xml:space="preserve">емуся меры дисциплинарного взыскания в соответствии с </w:t>
      </w:r>
      <w:r w:rsidR="00EF7F13" w:rsidRPr="00E562B3">
        <w:rPr>
          <w:i w:val="0"/>
          <w:sz w:val="23"/>
          <w:szCs w:val="23"/>
        </w:rPr>
        <w:t>Правилами оказания платных образовательных услуг, утверждёнными</w:t>
      </w:r>
      <w:r w:rsidR="00EF7F13" w:rsidRPr="00E562B3">
        <w:rPr>
          <w:i w:val="0"/>
          <w:iCs w:val="0"/>
          <w:sz w:val="23"/>
          <w:szCs w:val="23"/>
        </w:rPr>
        <w:t xml:space="preserve"> </w:t>
      </w:r>
      <w:r w:rsidR="00EF7F13" w:rsidRPr="00E562B3">
        <w:rPr>
          <w:i w:val="0"/>
          <w:sz w:val="23"/>
          <w:szCs w:val="23"/>
        </w:rPr>
        <w:t xml:space="preserve">Постановлением Правительства Российской Федерации от 15.08.2013 N 706. 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2.2. </w:t>
      </w:r>
      <w:r w:rsidRPr="00E562B3">
        <w:rPr>
          <w:b/>
          <w:i w:val="0"/>
          <w:iCs w:val="0"/>
          <w:sz w:val="23"/>
          <w:szCs w:val="23"/>
        </w:rPr>
        <w:t>Заказчик</w:t>
      </w:r>
      <w:r w:rsidRPr="00E562B3">
        <w:rPr>
          <w:i w:val="0"/>
          <w:iCs w:val="0"/>
          <w:sz w:val="23"/>
          <w:szCs w:val="23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562B3">
          <w:rPr>
            <w:i w:val="0"/>
            <w:iCs w:val="0"/>
            <w:sz w:val="23"/>
            <w:szCs w:val="23"/>
          </w:rPr>
          <w:t>разделом I</w:t>
        </w:r>
      </w:hyperlink>
      <w:r w:rsidRPr="00E562B3">
        <w:rPr>
          <w:i w:val="0"/>
          <w:iCs w:val="0"/>
          <w:sz w:val="23"/>
          <w:szCs w:val="23"/>
        </w:rPr>
        <w:t xml:space="preserve"> настоящего Договора.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2.3. </w:t>
      </w:r>
      <w:r w:rsidR="0089429C" w:rsidRPr="00E562B3">
        <w:rPr>
          <w:b/>
          <w:i w:val="0"/>
          <w:iCs w:val="0"/>
          <w:sz w:val="23"/>
          <w:szCs w:val="23"/>
        </w:rPr>
        <w:t>Уча</w:t>
      </w:r>
      <w:r w:rsidR="00256725" w:rsidRPr="00E562B3">
        <w:rPr>
          <w:b/>
          <w:i w:val="0"/>
          <w:iCs w:val="0"/>
          <w:sz w:val="23"/>
          <w:szCs w:val="23"/>
        </w:rPr>
        <w:t>щ</w:t>
      </w:r>
      <w:r w:rsidRPr="00E562B3">
        <w:rPr>
          <w:b/>
          <w:i w:val="0"/>
          <w:iCs w:val="0"/>
          <w:sz w:val="23"/>
          <w:szCs w:val="23"/>
        </w:rPr>
        <w:t>емуся</w:t>
      </w:r>
      <w:r w:rsidRPr="00E562B3">
        <w:rPr>
          <w:i w:val="0"/>
          <w:iCs w:val="0"/>
          <w:sz w:val="23"/>
          <w:szCs w:val="23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534BC7" w:rsidRPr="00E562B3">
        <w:rPr>
          <w:i w:val="0"/>
          <w:iCs w:val="0"/>
          <w:sz w:val="23"/>
          <w:szCs w:val="23"/>
        </w:rPr>
        <w:t>У</w:t>
      </w:r>
      <w:r w:rsidR="0089429C" w:rsidRPr="00E562B3">
        <w:rPr>
          <w:i w:val="0"/>
          <w:iCs w:val="0"/>
          <w:sz w:val="23"/>
          <w:szCs w:val="23"/>
        </w:rPr>
        <w:t>ча</w:t>
      </w:r>
      <w:r w:rsidR="00256725" w:rsidRPr="00E562B3">
        <w:rPr>
          <w:i w:val="0"/>
          <w:iCs w:val="0"/>
          <w:sz w:val="23"/>
          <w:szCs w:val="23"/>
        </w:rPr>
        <w:t>щ</w:t>
      </w:r>
      <w:r w:rsidRPr="00E562B3">
        <w:rPr>
          <w:i w:val="0"/>
          <w:iCs w:val="0"/>
          <w:sz w:val="23"/>
          <w:szCs w:val="23"/>
        </w:rPr>
        <w:t>ийся также вправе: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562B3">
          <w:rPr>
            <w:i w:val="0"/>
            <w:iCs w:val="0"/>
            <w:sz w:val="23"/>
            <w:szCs w:val="23"/>
          </w:rPr>
          <w:t>разделом I</w:t>
        </w:r>
      </w:hyperlink>
      <w:r w:rsidRPr="00E562B3">
        <w:rPr>
          <w:i w:val="0"/>
          <w:iCs w:val="0"/>
          <w:sz w:val="23"/>
          <w:szCs w:val="23"/>
        </w:rPr>
        <w:t xml:space="preserve"> настоящего Договора.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2.3.2. Обращаться к Исполнителю по вопросам, касающимся процесса</w:t>
      </w:r>
      <w:r w:rsidR="007E0008" w:rsidRPr="00E562B3">
        <w:rPr>
          <w:i w:val="0"/>
          <w:iCs w:val="0"/>
          <w:sz w:val="23"/>
          <w:szCs w:val="23"/>
        </w:rPr>
        <w:t xml:space="preserve"> оказания платных образовательных услуг</w:t>
      </w:r>
      <w:r w:rsidRPr="00E562B3">
        <w:rPr>
          <w:i w:val="0"/>
          <w:iCs w:val="0"/>
          <w:sz w:val="23"/>
          <w:szCs w:val="23"/>
        </w:rPr>
        <w:t>.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EF7F13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>образовательной программы.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05639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2.3.5. Получать полную и достоверную информацию об </w:t>
      </w:r>
      <w:r w:rsidR="00B95A9F" w:rsidRPr="00E562B3">
        <w:rPr>
          <w:i w:val="0"/>
          <w:iCs w:val="0"/>
          <w:sz w:val="23"/>
          <w:szCs w:val="23"/>
        </w:rPr>
        <w:t xml:space="preserve">уровне </w:t>
      </w:r>
      <w:r w:rsidRPr="00E562B3">
        <w:rPr>
          <w:i w:val="0"/>
          <w:iCs w:val="0"/>
          <w:sz w:val="23"/>
          <w:szCs w:val="23"/>
        </w:rPr>
        <w:t>знаний, умений, навыков и компетенций</w:t>
      </w:r>
      <w:r w:rsidR="00B95A9F" w:rsidRPr="00E562B3">
        <w:rPr>
          <w:i w:val="0"/>
          <w:iCs w:val="0"/>
          <w:sz w:val="23"/>
          <w:szCs w:val="23"/>
        </w:rPr>
        <w:t xml:space="preserve"> </w:t>
      </w:r>
      <w:r w:rsidR="00256725" w:rsidRPr="00E562B3">
        <w:rPr>
          <w:i w:val="0"/>
          <w:iCs w:val="0"/>
          <w:sz w:val="23"/>
          <w:szCs w:val="23"/>
        </w:rPr>
        <w:t>учащ</w:t>
      </w:r>
      <w:r w:rsidR="00B95A9F" w:rsidRPr="00E562B3">
        <w:rPr>
          <w:i w:val="0"/>
          <w:iCs w:val="0"/>
          <w:sz w:val="23"/>
          <w:szCs w:val="23"/>
        </w:rPr>
        <w:t xml:space="preserve">егося. </w:t>
      </w:r>
    </w:p>
    <w:p w:rsidR="00341F46" w:rsidRDefault="00341F46">
      <w:pPr>
        <w:widowControl/>
        <w:rPr>
          <w:b/>
          <w:bCs/>
          <w:i w:val="0"/>
          <w:iCs w:val="0"/>
          <w:sz w:val="23"/>
          <w:szCs w:val="23"/>
        </w:rPr>
      </w:pPr>
      <w:r>
        <w:rPr>
          <w:b/>
          <w:bCs/>
          <w:i w:val="0"/>
          <w:iCs w:val="0"/>
          <w:sz w:val="23"/>
          <w:szCs w:val="23"/>
        </w:rPr>
        <w:br w:type="page"/>
      </w:r>
    </w:p>
    <w:p w:rsidR="00805639" w:rsidRPr="00E562B3" w:rsidRDefault="00805639" w:rsidP="000B3813">
      <w:pPr>
        <w:shd w:val="clear" w:color="auto" w:fill="FFFFFF"/>
        <w:ind w:firstLine="142"/>
        <w:jc w:val="center"/>
        <w:rPr>
          <w:b/>
          <w:bCs/>
          <w:i w:val="0"/>
          <w:iCs w:val="0"/>
          <w:sz w:val="23"/>
          <w:szCs w:val="23"/>
        </w:rPr>
      </w:pPr>
      <w:r w:rsidRPr="00E562B3">
        <w:rPr>
          <w:b/>
          <w:bCs/>
          <w:i w:val="0"/>
          <w:iCs w:val="0"/>
          <w:sz w:val="23"/>
          <w:szCs w:val="23"/>
        </w:rPr>
        <w:lastRenderedPageBreak/>
        <w:t xml:space="preserve">III. Обязанности Исполнителя, Заказчика и </w:t>
      </w:r>
      <w:r w:rsidR="0089429C" w:rsidRPr="00E562B3">
        <w:rPr>
          <w:b/>
          <w:bCs/>
          <w:i w:val="0"/>
          <w:iCs w:val="0"/>
          <w:sz w:val="23"/>
          <w:szCs w:val="23"/>
        </w:rPr>
        <w:t>уча</w:t>
      </w:r>
      <w:r w:rsidR="00256725" w:rsidRPr="00E562B3">
        <w:rPr>
          <w:b/>
          <w:bCs/>
          <w:i w:val="0"/>
          <w:iCs w:val="0"/>
          <w:sz w:val="23"/>
          <w:szCs w:val="23"/>
        </w:rPr>
        <w:t>щ</w:t>
      </w:r>
      <w:r w:rsidRPr="00E562B3">
        <w:rPr>
          <w:b/>
          <w:bCs/>
          <w:i w:val="0"/>
          <w:iCs w:val="0"/>
          <w:sz w:val="23"/>
          <w:szCs w:val="23"/>
        </w:rPr>
        <w:t>егося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3.1. </w:t>
      </w:r>
      <w:r w:rsidRPr="00E562B3">
        <w:rPr>
          <w:b/>
          <w:i w:val="0"/>
          <w:iCs w:val="0"/>
          <w:sz w:val="23"/>
          <w:szCs w:val="23"/>
        </w:rPr>
        <w:t xml:space="preserve">Исполнитель </w:t>
      </w:r>
      <w:r w:rsidRPr="00E562B3">
        <w:rPr>
          <w:i w:val="0"/>
          <w:iCs w:val="0"/>
          <w:sz w:val="23"/>
          <w:szCs w:val="23"/>
        </w:rPr>
        <w:t>обязан: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color w:val="FF000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3.1.1. Зачислить </w:t>
      </w:r>
      <w:r w:rsidR="00256725" w:rsidRPr="00E562B3">
        <w:rPr>
          <w:i w:val="0"/>
          <w:iCs w:val="0"/>
          <w:sz w:val="23"/>
          <w:szCs w:val="23"/>
        </w:rPr>
        <w:t>учащ</w:t>
      </w:r>
      <w:r w:rsidRPr="00E562B3">
        <w:rPr>
          <w:i w:val="0"/>
          <w:iCs w:val="0"/>
          <w:sz w:val="23"/>
          <w:szCs w:val="23"/>
        </w:rPr>
        <w:t>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406F75" w:rsidRPr="00E562B3">
        <w:rPr>
          <w:i w:val="0"/>
          <w:iCs w:val="0"/>
          <w:sz w:val="23"/>
          <w:szCs w:val="23"/>
        </w:rPr>
        <w:t xml:space="preserve">. 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3.1.3. Организовать и обеспечить надлежащее предоставление </w:t>
      </w:r>
      <w:r w:rsidR="00473C34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>образовательн</w:t>
      </w:r>
      <w:r w:rsidR="001E6BCC" w:rsidRPr="00E562B3">
        <w:rPr>
          <w:i w:val="0"/>
          <w:iCs w:val="0"/>
          <w:sz w:val="23"/>
          <w:szCs w:val="23"/>
        </w:rPr>
        <w:t>ой</w:t>
      </w:r>
      <w:r w:rsidRPr="00E562B3">
        <w:rPr>
          <w:i w:val="0"/>
          <w:iCs w:val="0"/>
          <w:sz w:val="23"/>
          <w:szCs w:val="23"/>
        </w:rPr>
        <w:t xml:space="preserve"> услуг</w:t>
      </w:r>
      <w:r w:rsidR="001E6BCC" w:rsidRPr="00E562B3">
        <w:rPr>
          <w:i w:val="0"/>
          <w:iCs w:val="0"/>
          <w:sz w:val="23"/>
          <w:szCs w:val="23"/>
        </w:rPr>
        <w:t>и</w:t>
      </w:r>
      <w:r w:rsidRPr="00E562B3">
        <w:rPr>
          <w:i w:val="0"/>
          <w:iCs w:val="0"/>
          <w:sz w:val="23"/>
          <w:szCs w:val="23"/>
        </w:rPr>
        <w:t>, предусмотренн</w:t>
      </w:r>
      <w:r w:rsidR="001E6BCC" w:rsidRPr="00E562B3">
        <w:rPr>
          <w:i w:val="0"/>
          <w:iCs w:val="0"/>
          <w:sz w:val="23"/>
          <w:szCs w:val="23"/>
        </w:rPr>
        <w:t>ой</w:t>
      </w:r>
      <w:r w:rsidRPr="00E562B3">
        <w:rPr>
          <w:i w:val="0"/>
          <w:iCs w:val="0"/>
          <w:sz w:val="23"/>
          <w:szCs w:val="23"/>
        </w:rPr>
        <w:t xml:space="preserve"> </w:t>
      </w:r>
      <w:hyperlink w:anchor="Par72" w:tooltip="Ссылка на текущий документ" w:history="1">
        <w:r w:rsidRPr="00E562B3">
          <w:rPr>
            <w:i w:val="0"/>
            <w:iCs w:val="0"/>
            <w:sz w:val="23"/>
            <w:szCs w:val="23"/>
          </w:rPr>
          <w:t>разделом I</w:t>
        </w:r>
      </w:hyperlink>
      <w:r w:rsidR="00473C34" w:rsidRPr="00E562B3">
        <w:rPr>
          <w:i w:val="0"/>
          <w:iCs w:val="0"/>
          <w:sz w:val="23"/>
          <w:szCs w:val="23"/>
        </w:rPr>
        <w:t xml:space="preserve"> настоящего Договора. Платная о</w:t>
      </w:r>
      <w:r w:rsidRPr="00E562B3">
        <w:rPr>
          <w:i w:val="0"/>
          <w:iCs w:val="0"/>
          <w:sz w:val="23"/>
          <w:szCs w:val="23"/>
        </w:rPr>
        <w:t>бразовательн</w:t>
      </w:r>
      <w:r w:rsidR="001E6BCC" w:rsidRPr="00E562B3">
        <w:rPr>
          <w:i w:val="0"/>
          <w:iCs w:val="0"/>
          <w:sz w:val="23"/>
          <w:szCs w:val="23"/>
        </w:rPr>
        <w:t>ая</w:t>
      </w:r>
      <w:r w:rsidRPr="00E562B3">
        <w:rPr>
          <w:i w:val="0"/>
          <w:iCs w:val="0"/>
          <w:sz w:val="23"/>
          <w:szCs w:val="23"/>
        </w:rPr>
        <w:t xml:space="preserve"> услуг</w:t>
      </w:r>
      <w:r w:rsidR="001E6BCC" w:rsidRPr="00E562B3">
        <w:rPr>
          <w:i w:val="0"/>
          <w:iCs w:val="0"/>
          <w:sz w:val="23"/>
          <w:szCs w:val="23"/>
        </w:rPr>
        <w:t>а</w:t>
      </w:r>
      <w:r w:rsidRPr="00E562B3">
        <w:rPr>
          <w:i w:val="0"/>
          <w:iCs w:val="0"/>
          <w:sz w:val="23"/>
          <w:szCs w:val="23"/>
        </w:rPr>
        <w:t xml:space="preserve"> оказыва</w:t>
      </w:r>
      <w:r w:rsidR="001E6BCC" w:rsidRPr="00E562B3">
        <w:rPr>
          <w:i w:val="0"/>
          <w:iCs w:val="0"/>
          <w:sz w:val="23"/>
          <w:szCs w:val="23"/>
        </w:rPr>
        <w:t>е</w:t>
      </w:r>
      <w:r w:rsidRPr="00E562B3">
        <w:rPr>
          <w:i w:val="0"/>
          <w:iCs w:val="0"/>
          <w:sz w:val="23"/>
          <w:szCs w:val="23"/>
        </w:rPr>
        <w:t>тся в соответствии учебным планом, в том числе индивидуальным, и расписанием занятий</w:t>
      </w:r>
      <w:r w:rsidR="00473C34" w:rsidRPr="00E562B3">
        <w:rPr>
          <w:i w:val="0"/>
          <w:iCs w:val="0"/>
          <w:sz w:val="23"/>
          <w:szCs w:val="23"/>
        </w:rPr>
        <w:t>, составленным Исполнителем</w:t>
      </w:r>
      <w:r w:rsidRPr="00E562B3">
        <w:rPr>
          <w:i w:val="0"/>
          <w:iCs w:val="0"/>
          <w:sz w:val="23"/>
          <w:szCs w:val="23"/>
        </w:rPr>
        <w:t>.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3.1.4. Обеспечить </w:t>
      </w:r>
      <w:r w:rsidR="00256725" w:rsidRPr="00E562B3">
        <w:rPr>
          <w:i w:val="0"/>
          <w:iCs w:val="0"/>
          <w:sz w:val="23"/>
          <w:szCs w:val="23"/>
        </w:rPr>
        <w:t>учащ</w:t>
      </w:r>
      <w:r w:rsidRPr="00E562B3">
        <w:rPr>
          <w:i w:val="0"/>
          <w:iCs w:val="0"/>
          <w:sz w:val="23"/>
          <w:szCs w:val="23"/>
        </w:rPr>
        <w:t xml:space="preserve">емуся предусмотренные выбранной </w:t>
      </w:r>
      <w:r w:rsidR="006B54CB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>образовательной программой условия ее освоения.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3.1.5. Сохранить место за </w:t>
      </w:r>
      <w:r w:rsidR="00256725" w:rsidRPr="00E562B3">
        <w:rPr>
          <w:i w:val="0"/>
          <w:iCs w:val="0"/>
          <w:sz w:val="23"/>
          <w:szCs w:val="23"/>
        </w:rPr>
        <w:t>учащ</w:t>
      </w:r>
      <w:r w:rsidRPr="00E562B3">
        <w:rPr>
          <w:i w:val="0"/>
          <w:iCs w:val="0"/>
          <w:sz w:val="23"/>
          <w:szCs w:val="23"/>
        </w:rPr>
        <w:t>имся в случае пропуска занятий по уважительным причинам</w:t>
      </w:r>
      <w:r w:rsidR="0086674D" w:rsidRPr="00E562B3">
        <w:rPr>
          <w:i w:val="0"/>
          <w:iCs w:val="0"/>
          <w:sz w:val="23"/>
          <w:szCs w:val="23"/>
        </w:rPr>
        <w:t>: в случае его болезни,</w:t>
      </w:r>
      <w:r w:rsidR="006B54CB" w:rsidRPr="00E562B3">
        <w:rPr>
          <w:i w:val="0"/>
          <w:iCs w:val="0"/>
          <w:sz w:val="23"/>
          <w:szCs w:val="23"/>
        </w:rPr>
        <w:t xml:space="preserve"> подтверждённой справкой из лечебного учреждения,</w:t>
      </w:r>
      <w:r w:rsidR="0086674D" w:rsidRPr="00E562B3">
        <w:rPr>
          <w:i w:val="0"/>
          <w:iCs w:val="0"/>
          <w:sz w:val="23"/>
          <w:szCs w:val="23"/>
        </w:rPr>
        <w:t xml:space="preserve"> </w:t>
      </w:r>
      <w:r w:rsidR="00AB7143" w:rsidRPr="00E562B3">
        <w:rPr>
          <w:i w:val="0"/>
          <w:iCs w:val="0"/>
          <w:sz w:val="23"/>
          <w:szCs w:val="23"/>
        </w:rPr>
        <w:t xml:space="preserve">санаторно-курортного </w:t>
      </w:r>
      <w:r w:rsidR="0086674D" w:rsidRPr="00E562B3">
        <w:rPr>
          <w:i w:val="0"/>
          <w:iCs w:val="0"/>
          <w:sz w:val="23"/>
          <w:szCs w:val="23"/>
        </w:rPr>
        <w:t>лечения</w:t>
      </w:r>
      <w:r w:rsidR="006B54CB" w:rsidRPr="00E562B3">
        <w:rPr>
          <w:i w:val="0"/>
          <w:iCs w:val="0"/>
          <w:sz w:val="23"/>
          <w:szCs w:val="23"/>
        </w:rPr>
        <w:t xml:space="preserve"> с предоставлением копии путёвки на санаторно-курортн</w:t>
      </w:r>
      <w:r w:rsidR="003130E2" w:rsidRPr="00E562B3">
        <w:rPr>
          <w:i w:val="0"/>
          <w:iCs w:val="0"/>
          <w:sz w:val="23"/>
          <w:szCs w:val="23"/>
        </w:rPr>
        <w:t>ое лечение</w:t>
      </w:r>
      <w:r w:rsidR="0086674D" w:rsidRPr="00E562B3">
        <w:rPr>
          <w:i w:val="0"/>
          <w:iCs w:val="0"/>
          <w:sz w:val="23"/>
          <w:szCs w:val="23"/>
        </w:rPr>
        <w:t>, карантина, отпуска родителей по заявлению родителя (законного представителя)</w:t>
      </w:r>
      <w:r w:rsidRPr="00E562B3">
        <w:rPr>
          <w:i w:val="0"/>
          <w:iCs w:val="0"/>
          <w:sz w:val="23"/>
          <w:szCs w:val="23"/>
        </w:rPr>
        <w:t>.</w:t>
      </w:r>
    </w:p>
    <w:p w:rsidR="003130E2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3.1.6. </w:t>
      </w:r>
      <w:r w:rsidR="003130E2" w:rsidRPr="00E562B3">
        <w:rPr>
          <w:i w:val="0"/>
          <w:iCs w:val="0"/>
          <w:sz w:val="23"/>
          <w:szCs w:val="23"/>
        </w:rPr>
        <w:t xml:space="preserve">Вести учёт посещаемости </w:t>
      </w:r>
      <w:r w:rsidR="00197C82" w:rsidRPr="00E562B3">
        <w:rPr>
          <w:i w:val="0"/>
          <w:iCs w:val="0"/>
          <w:sz w:val="23"/>
          <w:szCs w:val="23"/>
        </w:rPr>
        <w:t xml:space="preserve">дополнительных </w:t>
      </w:r>
      <w:r w:rsidR="003130E2" w:rsidRPr="00E562B3">
        <w:rPr>
          <w:i w:val="0"/>
          <w:iCs w:val="0"/>
          <w:sz w:val="23"/>
          <w:szCs w:val="23"/>
        </w:rPr>
        <w:t xml:space="preserve">платных образовательных услуг. </w:t>
      </w:r>
    </w:p>
    <w:p w:rsidR="00805639" w:rsidRPr="00E562B3" w:rsidRDefault="003130E2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3.1.7. </w:t>
      </w:r>
      <w:r w:rsidR="00805639" w:rsidRPr="00E562B3">
        <w:rPr>
          <w:i w:val="0"/>
          <w:iCs w:val="0"/>
          <w:sz w:val="23"/>
          <w:szCs w:val="23"/>
        </w:rPr>
        <w:t xml:space="preserve">Принимать от </w:t>
      </w:r>
      <w:r w:rsidR="00256725" w:rsidRPr="00E562B3">
        <w:rPr>
          <w:i w:val="0"/>
          <w:iCs w:val="0"/>
          <w:sz w:val="23"/>
          <w:szCs w:val="23"/>
        </w:rPr>
        <w:t>учащ</w:t>
      </w:r>
      <w:r w:rsidR="00805639" w:rsidRPr="00E562B3">
        <w:rPr>
          <w:i w:val="0"/>
          <w:iCs w:val="0"/>
          <w:sz w:val="23"/>
          <w:szCs w:val="23"/>
        </w:rPr>
        <w:t xml:space="preserve">егося и (или) Заказчика </w:t>
      </w:r>
      <w:r w:rsidRPr="00E562B3">
        <w:rPr>
          <w:i w:val="0"/>
          <w:iCs w:val="0"/>
          <w:sz w:val="23"/>
          <w:szCs w:val="23"/>
        </w:rPr>
        <w:t xml:space="preserve">копию квитанции об оплате </w:t>
      </w:r>
      <w:r w:rsidR="00805639" w:rsidRPr="00E562B3">
        <w:rPr>
          <w:i w:val="0"/>
          <w:iCs w:val="0"/>
          <w:sz w:val="23"/>
          <w:szCs w:val="23"/>
        </w:rPr>
        <w:t xml:space="preserve">за </w:t>
      </w:r>
      <w:r w:rsidRPr="00E562B3">
        <w:rPr>
          <w:i w:val="0"/>
          <w:iCs w:val="0"/>
          <w:sz w:val="23"/>
          <w:szCs w:val="23"/>
        </w:rPr>
        <w:t xml:space="preserve">платные </w:t>
      </w:r>
      <w:r w:rsidR="00805639" w:rsidRPr="00E562B3">
        <w:rPr>
          <w:i w:val="0"/>
          <w:iCs w:val="0"/>
          <w:sz w:val="23"/>
          <w:szCs w:val="23"/>
        </w:rPr>
        <w:t>образовательные услуги.</w:t>
      </w:r>
    </w:p>
    <w:p w:rsidR="00534BC7" w:rsidRPr="00E562B3" w:rsidRDefault="00534BC7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3.1.8. Создать условия для детей в соответствии с их возрастными и индивидуальными особенностями, способностями. </w:t>
      </w:r>
    </w:p>
    <w:p w:rsidR="00534BC7" w:rsidRPr="00E562B3" w:rsidRDefault="00534BC7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3.1.9. Обеспечить помещения, соответствующие санитарным и гигиеническим требованиям, а также оснащение.</w:t>
      </w:r>
    </w:p>
    <w:p w:rsidR="00805639" w:rsidRPr="00E562B3" w:rsidRDefault="003130E2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3.1.</w:t>
      </w:r>
      <w:r w:rsidR="00534BC7" w:rsidRPr="00E562B3">
        <w:rPr>
          <w:i w:val="0"/>
          <w:iCs w:val="0"/>
          <w:sz w:val="23"/>
          <w:szCs w:val="23"/>
        </w:rPr>
        <w:t>10</w:t>
      </w:r>
      <w:r w:rsidR="00805639" w:rsidRPr="00E562B3">
        <w:rPr>
          <w:i w:val="0"/>
          <w:iCs w:val="0"/>
          <w:sz w:val="23"/>
          <w:szCs w:val="23"/>
        </w:rPr>
        <w:t xml:space="preserve">. Обеспечить </w:t>
      </w:r>
      <w:r w:rsidR="00256725" w:rsidRPr="00E562B3">
        <w:rPr>
          <w:i w:val="0"/>
          <w:iCs w:val="0"/>
          <w:sz w:val="23"/>
          <w:szCs w:val="23"/>
        </w:rPr>
        <w:t>учащ</w:t>
      </w:r>
      <w:r w:rsidR="00805639" w:rsidRPr="00E562B3">
        <w:rPr>
          <w:i w:val="0"/>
          <w:iCs w:val="0"/>
          <w:sz w:val="23"/>
          <w:szCs w:val="23"/>
        </w:rPr>
        <w:t>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6674D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3.2. </w:t>
      </w:r>
      <w:r w:rsidRPr="00E562B3">
        <w:rPr>
          <w:b/>
          <w:i w:val="0"/>
          <w:iCs w:val="0"/>
          <w:sz w:val="23"/>
          <w:szCs w:val="23"/>
        </w:rPr>
        <w:t>Заказчик</w:t>
      </w:r>
      <w:r w:rsidRPr="00E562B3">
        <w:rPr>
          <w:i w:val="0"/>
          <w:iCs w:val="0"/>
          <w:sz w:val="23"/>
          <w:szCs w:val="23"/>
        </w:rPr>
        <w:t xml:space="preserve"> обязан</w:t>
      </w:r>
      <w:r w:rsidR="003130E2" w:rsidRPr="00E562B3">
        <w:rPr>
          <w:i w:val="0"/>
          <w:iCs w:val="0"/>
          <w:sz w:val="23"/>
          <w:szCs w:val="23"/>
        </w:rPr>
        <w:t>:</w:t>
      </w:r>
      <w:r w:rsidRPr="00E562B3">
        <w:rPr>
          <w:i w:val="0"/>
          <w:iCs w:val="0"/>
          <w:sz w:val="23"/>
          <w:szCs w:val="23"/>
        </w:rPr>
        <w:t xml:space="preserve"> </w:t>
      </w:r>
    </w:p>
    <w:p w:rsidR="00805639" w:rsidRPr="00E562B3" w:rsidRDefault="0086674D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3.2.1. С</w:t>
      </w:r>
      <w:r w:rsidR="00805639" w:rsidRPr="00E562B3">
        <w:rPr>
          <w:i w:val="0"/>
          <w:iCs w:val="0"/>
          <w:sz w:val="23"/>
          <w:szCs w:val="23"/>
        </w:rPr>
        <w:t xml:space="preserve">воевременно вносить плату за предоставляемые </w:t>
      </w:r>
      <w:r w:rsidR="00256725" w:rsidRPr="00E562B3">
        <w:rPr>
          <w:i w:val="0"/>
          <w:iCs w:val="0"/>
          <w:sz w:val="23"/>
          <w:szCs w:val="23"/>
        </w:rPr>
        <w:t>учащ</w:t>
      </w:r>
      <w:r w:rsidR="00805639" w:rsidRPr="00E562B3">
        <w:rPr>
          <w:i w:val="0"/>
          <w:iCs w:val="0"/>
          <w:sz w:val="23"/>
          <w:szCs w:val="23"/>
        </w:rPr>
        <w:t xml:space="preserve">емуся </w:t>
      </w:r>
      <w:r w:rsidR="003130E2" w:rsidRPr="00E562B3">
        <w:rPr>
          <w:i w:val="0"/>
          <w:iCs w:val="0"/>
          <w:sz w:val="23"/>
          <w:szCs w:val="23"/>
        </w:rPr>
        <w:t xml:space="preserve">платные </w:t>
      </w:r>
      <w:r w:rsidR="00805639" w:rsidRPr="00E562B3">
        <w:rPr>
          <w:i w:val="0"/>
          <w:iCs w:val="0"/>
          <w:sz w:val="23"/>
          <w:szCs w:val="23"/>
        </w:rPr>
        <w:t xml:space="preserve">образовательные услуги, указанные в </w:t>
      </w:r>
      <w:hyperlink w:anchor="Par72" w:tooltip="Ссылка на текущий документ" w:history="1">
        <w:r w:rsidR="00805639" w:rsidRPr="00E562B3">
          <w:rPr>
            <w:i w:val="0"/>
            <w:iCs w:val="0"/>
            <w:sz w:val="23"/>
            <w:szCs w:val="23"/>
          </w:rPr>
          <w:t>разделе I</w:t>
        </w:r>
      </w:hyperlink>
      <w:r w:rsidR="00805639" w:rsidRPr="00E562B3">
        <w:rPr>
          <w:i w:val="0"/>
          <w:iCs w:val="0"/>
          <w:sz w:val="23"/>
          <w:szCs w:val="23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6674D" w:rsidRPr="00E562B3" w:rsidRDefault="0086674D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3.2.</w:t>
      </w:r>
      <w:r w:rsidR="00D228AA" w:rsidRPr="00E562B3">
        <w:rPr>
          <w:i w:val="0"/>
          <w:iCs w:val="0"/>
          <w:sz w:val="23"/>
          <w:szCs w:val="23"/>
        </w:rPr>
        <w:t xml:space="preserve">3. </w:t>
      </w:r>
      <w:r w:rsidRPr="00E562B3">
        <w:rPr>
          <w:i w:val="0"/>
          <w:iCs w:val="0"/>
          <w:sz w:val="23"/>
          <w:szCs w:val="23"/>
        </w:rPr>
        <w:t xml:space="preserve">Обеспечить регулярное посещение </w:t>
      </w:r>
      <w:r w:rsidR="00256725" w:rsidRPr="00E562B3">
        <w:rPr>
          <w:i w:val="0"/>
          <w:iCs w:val="0"/>
          <w:sz w:val="23"/>
          <w:szCs w:val="23"/>
        </w:rPr>
        <w:t>учащ</w:t>
      </w:r>
      <w:r w:rsidRPr="00E562B3">
        <w:rPr>
          <w:i w:val="0"/>
          <w:iCs w:val="0"/>
          <w:sz w:val="23"/>
          <w:szCs w:val="23"/>
        </w:rPr>
        <w:t xml:space="preserve">имся занятий в дни учебных занятий, согласно </w:t>
      </w:r>
      <w:r w:rsidR="00341F46" w:rsidRPr="00E562B3">
        <w:rPr>
          <w:i w:val="0"/>
          <w:iCs w:val="0"/>
          <w:sz w:val="23"/>
          <w:szCs w:val="23"/>
        </w:rPr>
        <w:t>утверждённому расписанию</w:t>
      </w:r>
      <w:r w:rsidRPr="00E562B3">
        <w:rPr>
          <w:i w:val="0"/>
          <w:iCs w:val="0"/>
          <w:sz w:val="23"/>
          <w:szCs w:val="23"/>
        </w:rPr>
        <w:t>.</w:t>
      </w:r>
    </w:p>
    <w:p w:rsidR="00D228AA" w:rsidRPr="00E562B3" w:rsidRDefault="00D228AA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3.2.4. </w:t>
      </w:r>
      <w:r w:rsidR="00534BC7" w:rsidRPr="00E562B3">
        <w:rPr>
          <w:i w:val="0"/>
          <w:iCs w:val="0"/>
          <w:sz w:val="23"/>
          <w:szCs w:val="23"/>
        </w:rPr>
        <w:t>Извещать Исполнителя об уважительных причинах отсутствия учащегося на занятиях</w:t>
      </w:r>
      <w:r w:rsidRPr="00E562B3">
        <w:rPr>
          <w:i w:val="0"/>
          <w:iCs w:val="0"/>
          <w:sz w:val="23"/>
          <w:szCs w:val="23"/>
        </w:rPr>
        <w:t>.</w:t>
      </w:r>
    </w:p>
    <w:p w:rsidR="0086674D" w:rsidRPr="00E562B3" w:rsidRDefault="0086674D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3.2.</w:t>
      </w:r>
      <w:r w:rsidR="00D228AA" w:rsidRPr="00E562B3">
        <w:rPr>
          <w:i w:val="0"/>
          <w:iCs w:val="0"/>
          <w:sz w:val="23"/>
          <w:szCs w:val="23"/>
        </w:rPr>
        <w:t>5</w:t>
      </w:r>
      <w:r w:rsidRPr="00E562B3">
        <w:rPr>
          <w:i w:val="0"/>
          <w:iCs w:val="0"/>
          <w:sz w:val="23"/>
          <w:szCs w:val="23"/>
        </w:rPr>
        <w:t xml:space="preserve">. Обеспечивать подготовку </w:t>
      </w:r>
      <w:r w:rsidR="00256725" w:rsidRPr="00E562B3">
        <w:rPr>
          <w:i w:val="0"/>
          <w:iCs w:val="0"/>
          <w:sz w:val="23"/>
          <w:szCs w:val="23"/>
        </w:rPr>
        <w:t>учащ</w:t>
      </w:r>
      <w:r w:rsidRPr="00E562B3">
        <w:rPr>
          <w:i w:val="0"/>
          <w:iCs w:val="0"/>
          <w:sz w:val="23"/>
          <w:szCs w:val="23"/>
        </w:rPr>
        <w:t>егося к занятиям в соответствии с рекомендациями педагогов.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3.3. </w:t>
      </w:r>
      <w:r w:rsidR="0089429C" w:rsidRPr="00E562B3">
        <w:rPr>
          <w:b/>
          <w:i w:val="0"/>
          <w:iCs w:val="0"/>
          <w:sz w:val="23"/>
          <w:szCs w:val="23"/>
        </w:rPr>
        <w:t>У</w:t>
      </w:r>
      <w:r w:rsidR="00256725" w:rsidRPr="00E562B3">
        <w:rPr>
          <w:b/>
          <w:i w:val="0"/>
          <w:iCs w:val="0"/>
          <w:sz w:val="23"/>
          <w:szCs w:val="23"/>
        </w:rPr>
        <w:t>чащ</w:t>
      </w:r>
      <w:r w:rsidRPr="00E562B3">
        <w:rPr>
          <w:b/>
          <w:i w:val="0"/>
          <w:iCs w:val="0"/>
          <w:sz w:val="23"/>
          <w:szCs w:val="23"/>
        </w:rPr>
        <w:t xml:space="preserve">ийся </w:t>
      </w:r>
      <w:r w:rsidRPr="00E562B3">
        <w:rPr>
          <w:i w:val="0"/>
          <w:iCs w:val="0"/>
          <w:sz w:val="23"/>
          <w:szCs w:val="23"/>
        </w:rPr>
        <w:t>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228AA" w:rsidRPr="00E562B3" w:rsidRDefault="00D228AA" w:rsidP="000B3813">
      <w:pPr>
        <w:autoSpaceDE w:val="0"/>
        <w:autoSpaceDN w:val="0"/>
        <w:adjustRightInd w:val="0"/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3.3.1.</w:t>
      </w:r>
      <w:r w:rsidRPr="00E562B3">
        <w:rPr>
          <w:i w:val="0"/>
          <w:sz w:val="23"/>
          <w:szCs w:val="23"/>
        </w:rPr>
        <w:t xml:space="preserve"> Посещать занятия, указанные в утверждённом расписании.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3.3.</w:t>
      </w:r>
      <w:r w:rsidR="00D228AA" w:rsidRPr="00E562B3">
        <w:rPr>
          <w:i w:val="0"/>
          <w:iCs w:val="0"/>
          <w:sz w:val="23"/>
          <w:szCs w:val="23"/>
        </w:rPr>
        <w:t>2</w:t>
      </w:r>
      <w:r w:rsidRPr="00E562B3">
        <w:rPr>
          <w:i w:val="0"/>
          <w:iCs w:val="0"/>
          <w:sz w:val="23"/>
          <w:szCs w:val="23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3130E2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3.3.</w:t>
      </w:r>
      <w:r w:rsidR="00D228AA" w:rsidRPr="00E562B3">
        <w:rPr>
          <w:i w:val="0"/>
          <w:iCs w:val="0"/>
          <w:sz w:val="23"/>
          <w:szCs w:val="23"/>
        </w:rPr>
        <w:t>3</w:t>
      </w:r>
      <w:r w:rsidRPr="00E562B3">
        <w:rPr>
          <w:i w:val="0"/>
          <w:iCs w:val="0"/>
          <w:sz w:val="23"/>
          <w:szCs w:val="23"/>
        </w:rPr>
        <w:t xml:space="preserve">. </w:t>
      </w:r>
      <w:r w:rsidR="003130E2" w:rsidRPr="00E562B3">
        <w:rPr>
          <w:i w:val="0"/>
          <w:iCs w:val="0"/>
          <w:sz w:val="23"/>
          <w:szCs w:val="23"/>
        </w:rPr>
        <w:t xml:space="preserve">Добросовестно осваивать материал платной </w:t>
      </w:r>
      <w:r w:rsidRPr="00E562B3">
        <w:rPr>
          <w:i w:val="0"/>
          <w:iCs w:val="0"/>
          <w:sz w:val="23"/>
          <w:szCs w:val="23"/>
        </w:rPr>
        <w:t>образовательной</w:t>
      </w:r>
      <w:r w:rsidR="000A251B" w:rsidRPr="00E562B3">
        <w:rPr>
          <w:i w:val="0"/>
          <w:iCs w:val="0"/>
          <w:sz w:val="23"/>
          <w:szCs w:val="23"/>
        </w:rPr>
        <w:t xml:space="preserve"> услуги</w:t>
      </w:r>
      <w:r w:rsidR="003130E2" w:rsidRPr="00E562B3">
        <w:rPr>
          <w:i w:val="0"/>
          <w:iCs w:val="0"/>
          <w:sz w:val="23"/>
          <w:szCs w:val="23"/>
        </w:rPr>
        <w:t>.</w:t>
      </w:r>
      <w:r w:rsidRPr="00E562B3">
        <w:rPr>
          <w:i w:val="0"/>
          <w:iCs w:val="0"/>
          <w:sz w:val="23"/>
          <w:szCs w:val="23"/>
        </w:rPr>
        <w:t xml:space="preserve"> </w:t>
      </w:r>
    </w:p>
    <w:p w:rsidR="00805639" w:rsidRPr="00E562B3" w:rsidRDefault="00805639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228AA" w:rsidRPr="00E562B3" w:rsidRDefault="00D228AA" w:rsidP="000B3813">
      <w:pPr>
        <w:autoSpaceDE w:val="0"/>
        <w:autoSpaceDN w:val="0"/>
        <w:adjustRightInd w:val="0"/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3.3.5. </w:t>
      </w:r>
      <w:r w:rsidRPr="00E562B3">
        <w:rPr>
          <w:i w:val="0"/>
          <w:sz w:val="23"/>
          <w:szCs w:val="23"/>
        </w:rPr>
        <w:t>Бережно относиться к имуществу Исполнителя.</w:t>
      </w:r>
    </w:p>
    <w:p w:rsidR="00A9070E" w:rsidRPr="00E562B3" w:rsidRDefault="00A9070E" w:rsidP="000B3813">
      <w:pPr>
        <w:shd w:val="clear" w:color="auto" w:fill="FFFFFF"/>
        <w:ind w:firstLine="142"/>
        <w:jc w:val="center"/>
        <w:textAlignment w:val="baseline"/>
        <w:outlineLvl w:val="3"/>
        <w:rPr>
          <w:b/>
          <w:bCs/>
          <w:i w:val="0"/>
          <w:color w:val="000000"/>
          <w:sz w:val="23"/>
          <w:szCs w:val="23"/>
        </w:rPr>
      </w:pPr>
      <w:r w:rsidRPr="00E562B3">
        <w:rPr>
          <w:b/>
          <w:bCs/>
          <w:i w:val="0"/>
          <w:color w:val="000000"/>
          <w:sz w:val="23"/>
          <w:szCs w:val="23"/>
          <w:bdr w:val="none" w:sz="0" w:space="0" w:color="auto" w:frame="1"/>
        </w:rPr>
        <w:t>IV. Стоимость услуг, сроки и порядок их оплаты</w:t>
      </w:r>
    </w:p>
    <w:p w:rsidR="00A9070E" w:rsidRPr="00E562B3" w:rsidRDefault="00A9070E" w:rsidP="002C6454">
      <w:pPr>
        <w:shd w:val="clear" w:color="auto" w:fill="FFFFFF"/>
        <w:ind w:left="142"/>
        <w:jc w:val="both"/>
        <w:textAlignment w:val="baseline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  <w:bdr w:val="none" w:sz="0" w:space="0" w:color="auto" w:frame="1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2C6454">
        <w:rPr>
          <w:i w:val="0"/>
          <w:sz w:val="23"/>
          <w:szCs w:val="23"/>
          <w:bdr w:val="none" w:sz="0" w:space="0" w:color="auto" w:frame="1"/>
        </w:rPr>
        <w:t>_______________________________________________________________________________________</w:t>
      </w:r>
      <w:r w:rsidRPr="00D0027E">
        <w:rPr>
          <w:b/>
          <w:i w:val="0"/>
          <w:sz w:val="23"/>
          <w:szCs w:val="23"/>
        </w:rPr>
        <w:t>.</w:t>
      </w:r>
    </w:p>
    <w:p w:rsidR="00A9070E" w:rsidRPr="002C6454" w:rsidRDefault="00A9070E" w:rsidP="002C6454">
      <w:pPr>
        <w:shd w:val="clear" w:color="auto" w:fill="FFFFFF"/>
        <w:ind w:left="142"/>
        <w:jc w:val="both"/>
        <w:textAlignment w:val="baseline"/>
        <w:rPr>
          <w:i w:val="0"/>
          <w:sz w:val="23"/>
          <w:szCs w:val="23"/>
        </w:rPr>
      </w:pPr>
      <w:r w:rsidRPr="00FE4F41">
        <w:rPr>
          <w:i w:val="0"/>
          <w:sz w:val="23"/>
          <w:szCs w:val="23"/>
        </w:rPr>
        <w:t xml:space="preserve">Стоимость </w:t>
      </w:r>
      <w:r w:rsidRPr="00FE4F41">
        <w:rPr>
          <w:i w:val="0"/>
          <w:sz w:val="23"/>
          <w:szCs w:val="23"/>
          <w:bdr w:val="none" w:sz="0" w:space="0" w:color="auto" w:frame="1"/>
        </w:rPr>
        <w:t xml:space="preserve">платных образовательных услуг за месяц обучения учащегося составляет </w:t>
      </w:r>
      <w:r w:rsidR="002C6454">
        <w:rPr>
          <w:i w:val="0"/>
          <w:sz w:val="23"/>
          <w:szCs w:val="23"/>
          <w:bdr w:val="none" w:sz="0" w:space="0" w:color="auto" w:frame="1"/>
        </w:rPr>
        <w:t>_______________________________________________________________________________________</w:t>
      </w:r>
      <w:r w:rsidR="002C6454" w:rsidRPr="00D0027E">
        <w:rPr>
          <w:b/>
          <w:i w:val="0"/>
          <w:sz w:val="23"/>
          <w:szCs w:val="23"/>
        </w:rPr>
        <w:t>.</w:t>
      </w:r>
    </w:p>
    <w:p w:rsidR="0077157B" w:rsidRPr="00FE4F41" w:rsidRDefault="0077157B" w:rsidP="0077157B">
      <w:pPr>
        <w:shd w:val="clear" w:color="auto" w:fill="FFFFFF"/>
        <w:ind w:firstLine="142"/>
        <w:jc w:val="both"/>
        <w:textAlignment w:val="baseline"/>
        <w:rPr>
          <w:b/>
          <w:i w:val="0"/>
          <w:sz w:val="23"/>
          <w:szCs w:val="23"/>
        </w:rPr>
      </w:pPr>
      <w:r w:rsidRPr="00FE4F41">
        <w:rPr>
          <w:i w:val="0"/>
          <w:sz w:val="23"/>
          <w:szCs w:val="23"/>
        </w:rPr>
        <w:t xml:space="preserve">Стоимость </w:t>
      </w:r>
      <w:r w:rsidRPr="00FE4F41">
        <w:rPr>
          <w:i w:val="0"/>
          <w:sz w:val="23"/>
          <w:szCs w:val="23"/>
          <w:bdr w:val="none" w:sz="0" w:space="0" w:color="auto" w:frame="1"/>
        </w:rPr>
        <w:t xml:space="preserve">одного часа обучения учащегося составляет </w:t>
      </w:r>
      <w:r w:rsidR="002C6454">
        <w:rPr>
          <w:b/>
          <w:i w:val="0"/>
          <w:sz w:val="23"/>
          <w:szCs w:val="23"/>
          <w:bdr w:val="none" w:sz="0" w:space="0" w:color="auto" w:frame="1"/>
        </w:rPr>
        <w:t>_________________________________________</w:t>
      </w:r>
      <w:r w:rsidRPr="00FE4F41">
        <w:rPr>
          <w:b/>
          <w:i w:val="0"/>
          <w:sz w:val="23"/>
          <w:szCs w:val="23"/>
        </w:rPr>
        <w:t>.</w:t>
      </w:r>
    </w:p>
    <w:p w:rsidR="00A9070E" w:rsidRPr="00E562B3" w:rsidRDefault="00A9070E" w:rsidP="000B3813">
      <w:pPr>
        <w:shd w:val="clear" w:color="auto" w:fill="FFFFFF"/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FE4F41">
        <w:rPr>
          <w:i w:val="0"/>
          <w:color w:val="000000"/>
          <w:sz w:val="23"/>
          <w:szCs w:val="23"/>
        </w:rPr>
        <w:t>Наличие льготы ________________________</w:t>
      </w:r>
      <w:r w:rsidR="00534BC7" w:rsidRPr="00FE4F41">
        <w:rPr>
          <w:i w:val="0"/>
          <w:color w:val="000000"/>
          <w:sz w:val="23"/>
          <w:szCs w:val="23"/>
        </w:rPr>
        <w:t>_____________________________</w:t>
      </w:r>
      <w:r w:rsidRPr="00FE4F41">
        <w:rPr>
          <w:i w:val="0"/>
          <w:color w:val="000000"/>
          <w:sz w:val="23"/>
          <w:szCs w:val="23"/>
        </w:rPr>
        <w:t>_______________</w:t>
      </w:r>
    </w:p>
    <w:p w:rsidR="00A9070E" w:rsidRPr="00E562B3" w:rsidRDefault="00A9070E" w:rsidP="000B3813">
      <w:pPr>
        <w:shd w:val="clear" w:color="auto" w:fill="FFFFFF"/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ab/>
      </w:r>
      <w:r w:rsidRPr="00E562B3">
        <w:rPr>
          <w:i w:val="0"/>
          <w:color w:val="000000"/>
          <w:sz w:val="23"/>
          <w:szCs w:val="23"/>
        </w:rPr>
        <w:tab/>
      </w:r>
      <w:r w:rsidRPr="00E562B3">
        <w:rPr>
          <w:i w:val="0"/>
          <w:color w:val="000000"/>
          <w:sz w:val="23"/>
          <w:szCs w:val="23"/>
        </w:rPr>
        <w:tab/>
      </w:r>
      <w:r w:rsidRPr="00E562B3">
        <w:rPr>
          <w:i w:val="0"/>
          <w:color w:val="000000"/>
          <w:sz w:val="23"/>
          <w:szCs w:val="23"/>
        </w:rPr>
        <w:tab/>
        <w:t>(без льготы,                     льгота 10%,)</w:t>
      </w:r>
    </w:p>
    <w:p w:rsidR="00A9070E" w:rsidRPr="00E562B3" w:rsidRDefault="00A9070E" w:rsidP="00341F46">
      <w:pPr>
        <w:shd w:val="clear" w:color="auto" w:fill="FFFFFF"/>
        <w:spacing w:line="360" w:lineRule="auto"/>
        <w:ind w:firstLine="142"/>
        <w:jc w:val="both"/>
        <w:textAlignment w:val="baseline"/>
        <w:rPr>
          <w:b/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 xml:space="preserve">Сумма к оплате </w:t>
      </w:r>
      <w:r w:rsidRPr="00E562B3">
        <w:rPr>
          <w:b/>
          <w:i w:val="0"/>
          <w:color w:val="000000"/>
          <w:sz w:val="23"/>
          <w:szCs w:val="23"/>
        </w:rPr>
        <w:t>(заполняется при наличии льготы):</w:t>
      </w:r>
    </w:p>
    <w:p w:rsidR="00A9070E" w:rsidRPr="00E562B3" w:rsidRDefault="00A9070E" w:rsidP="00341F46">
      <w:pPr>
        <w:shd w:val="clear" w:color="auto" w:fill="FFFFFF"/>
        <w:spacing w:line="360" w:lineRule="auto"/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>за весь период обучения</w:t>
      </w:r>
      <w:r w:rsidR="00534BC7" w:rsidRPr="00E562B3">
        <w:rPr>
          <w:i w:val="0"/>
          <w:color w:val="000000"/>
          <w:sz w:val="23"/>
          <w:szCs w:val="23"/>
        </w:rPr>
        <w:t xml:space="preserve"> </w:t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0B3813" w:rsidRPr="00E562B3">
        <w:rPr>
          <w:i w:val="0"/>
          <w:color w:val="000000"/>
          <w:sz w:val="23"/>
          <w:szCs w:val="23"/>
          <w:u w:val="single"/>
        </w:rPr>
        <w:tab/>
      </w:r>
      <w:r w:rsidR="000B3813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</w:rPr>
        <w:t xml:space="preserve"> рублей</w:t>
      </w:r>
    </w:p>
    <w:p w:rsidR="00A9070E" w:rsidRPr="00E562B3" w:rsidRDefault="00A9070E" w:rsidP="00341F46">
      <w:pPr>
        <w:shd w:val="clear" w:color="auto" w:fill="FFFFFF"/>
        <w:spacing w:line="360" w:lineRule="auto"/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 xml:space="preserve">за месяц обучения </w:t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0B3813" w:rsidRPr="00E562B3">
        <w:rPr>
          <w:i w:val="0"/>
          <w:color w:val="000000"/>
          <w:sz w:val="23"/>
          <w:szCs w:val="23"/>
          <w:u w:val="single"/>
        </w:rPr>
        <w:tab/>
      </w:r>
      <w:r w:rsidR="000B3813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="00534BC7"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</w:rPr>
        <w:t xml:space="preserve"> рублей.</w:t>
      </w:r>
    </w:p>
    <w:p w:rsidR="00CA6DAF" w:rsidRPr="00E562B3" w:rsidRDefault="00CA6DAF" w:rsidP="00341F46">
      <w:pPr>
        <w:shd w:val="clear" w:color="auto" w:fill="FFFFFF"/>
        <w:spacing w:line="360" w:lineRule="auto"/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 xml:space="preserve">за </w:t>
      </w:r>
      <w:r>
        <w:rPr>
          <w:i w:val="0"/>
          <w:color w:val="000000"/>
          <w:sz w:val="23"/>
          <w:szCs w:val="23"/>
        </w:rPr>
        <w:t>час</w:t>
      </w:r>
      <w:r w:rsidRPr="00E562B3">
        <w:rPr>
          <w:i w:val="0"/>
          <w:color w:val="000000"/>
          <w:sz w:val="23"/>
          <w:szCs w:val="23"/>
        </w:rPr>
        <w:t xml:space="preserve"> обучения </w:t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  <w:u w:val="single"/>
        </w:rPr>
        <w:tab/>
      </w:r>
      <w:r w:rsidRPr="00E562B3">
        <w:rPr>
          <w:i w:val="0"/>
          <w:color w:val="000000"/>
          <w:sz w:val="23"/>
          <w:szCs w:val="23"/>
        </w:rPr>
        <w:t xml:space="preserve"> рублей.</w:t>
      </w:r>
    </w:p>
    <w:p w:rsidR="005727ED" w:rsidRDefault="005727ED" w:rsidP="000B3813">
      <w:pPr>
        <w:shd w:val="clear" w:color="auto" w:fill="FFFFFF"/>
        <w:ind w:firstLine="142"/>
        <w:jc w:val="both"/>
        <w:textAlignment w:val="baseline"/>
        <w:rPr>
          <w:i w:val="0"/>
          <w:sz w:val="23"/>
          <w:szCs w:val="23"/>
          <w:bdr w:val="none" w:sz="0" w:space="0" w:color="auto" w:frame="1"/>
        </w:rPr>
      </w:pPr>
    </w:p>
    <w:p w:rsidR="00315BFC" w:rsidRPr="00E562B3" w:rsidRDefault="00315BFC" w:rsidP="00315BFC">
      <w:pPr>
        <w:shd w:val="clear" w:color="auto" w:fill="FFFFFF"/>
        <w:ind w:firstLine="142"/>
        <w:jc w:val="both"/>
        <w:textAlignment w:val="baseline"/>
        <w:rPr>
          <w:i w:val="0"/>
          <w:sz w:val="23"/>
          <w:szCs w:val="23"/>
          <w:bdr w:val="none" w:sz="0" w:space="0" w:color="auto" w:frame="1"/>
        </w:rPr>
      </w:pPr>
      <w:r w:rsidRPr="00E562B3">
        <w:rPr>
          <w:i w:val="0"/>
          <w:sz w:val="23"/>
          <w:szCs w:val="23"/>
          <w:bdr w:val="none" w:sz="0" w:space="0" w:color="auto" w:frame="1"/>
        </w:rPr>
        <w:lastRenderedPageBreak/>
        <w:t xml:space="preserve">4.2. Льгота в виде 10% снижения стоимости </w:t>
      </w:r>
      <w:r>
        <w:rPr>
          <w:i w:val="0"/>
          <w:sz w:val="23"/>
          <w:szCs w:val="23"/>
          <w:bdr w:val="none" w:sz="0" w:space="0" w:color="auto" w:frame="1"/>
        </w:rPr>
        <w:t>услуги</w:t>
      </w:r>
      <w:r w:rsidRPr="00E562B3">
        <w:rPr>
          <w:i w:val="0"/>
          <w:sz w:val="23"/>
          <w:szCs w:val="23"/>
          <w:bdr w:val="none" w:sz="0" w:space="0" w:color="auto" w:frame="1"/>
        </w:rPr>
        <w:t xml:space="preserve"> предоставляется по дополнительному заявлению Заказчикам</w:t>
      </w:r>
      <w:r>
        <w:rPr>
          <w:i w:val="0"/>
          <w:sz w:val="23"/>
          <w:szCs w:val="23"/>
          <w:bdr w:val="none" w:sz="0" w:space="0" w:color="auto" w:frame="1"/>
        </w:rPr>
        <w:t xml:space="preserve"> следующих категорий</w:t>
      </w:r>
      <w:r w:rsidRPr="00E562B3">
        <w:rPr>
          <w:i w:val="0"/>
          <w:sz w:val="23"/>
          <w:szCs w:val="23"/>
          <w:bdr w:val="none" w:sz="0" w:space="0" w:color="auto" w:frame="1"/>
        </w:rPr>
        <w:t>:</w:t>
      </w:r>
    </w:p>
    <w:p w:rsidR="00315BFC" w:rsidRPr="00E562B3" w:rsidRDefault="00315BFC" w:rsidP="00315BFC">
      <w:pPr>
        <w:pStyle w:val="ac"/>
        <w:widowControl w:val="0"/>
        <w:numPr>
          <w:ilvl w:val="0"/>
          <w:numId w:val="9"/>
        </w:numPr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E562B3">
        <w:rPr>
          <w:rFonts w:ascii="Times New Roman" w:eastAsia="Times New Roman" w:hAnsi="Times New Roman"/>
          <w:sz w:val="23"/>
          <w:szCs w:val="23"/>
        </w:rPr>
        <w:t>дет</w:t>
      </w:r>
      <w:r>
        <w:rPr>
          <w:rFonts w:ascii="Times New Roman" w:eastAsia="Times New Roman" w:hAnsi="Times New Roman"/>
          <w:sz w:val="23"/>
          <w:szCs w:val="23"/>
        </w:rPr>
        <w:t>и</w:t>
      </w:r>
      <w:r w:rsidRPr="00E562B3">
        <w:rPr>
          <w:rFonts w:ascii="Times New Roman" w:eastAsia="Times New Roman" w:hAnsi="Times New Roman"/>
          <w:sz w:val="23"/>
          <w:szCs w:val="23"/>
        </w:rPr>
        <w:t xml:space="preserve"> с ограниченными возможностями здоровья в соответствии с заключением территориальной психолого-медико-педагогической комиссии;</w:t>
      </w:r>
    </w:p>
    <w:p w:rsidR="00315BFC" w:rsidRPr="00E562B3" w:rsidRDefault="00315BFC" w:rsidP="00315BFC">
      <w:pPr>
        <w:pStyle w:val="ac"/>
        <w:widowControl w:val="0"/>
        <w:numPr>
          <w:ilvl w:val="0"/>
          <w:numId w:val="9"/>
        </w:numPr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E562B3">
        <w:rPr>
          <w:rFonts w:ascii="Times New Roman" w:eastAsia="Times New Roman" w:hAnsi="Times New Roman"/>
          <w:sz w:val="23"/>
          <w:szCs w:val="23"/>
        </w:rPr>
        <w:t>дет</w:t>
      </w:r>
      <w:r>
        <w:rPr>
          <w:rFonts w:ascii="Times New Roman" w:eastAsia="Times New Roman" w:hAnsi="Times New Roman"/>
          <w:sz w:val="23"/>
          <w:szCs w:val="23"/>
        </w:rPr>
        <w:t>и</w:t>
      </w:r>
      <w:r w:rsidRPr="00E562B3">
        <w:rPr>
          <w:rFonts w:ascii="Times New Roman" w:eastAsia="Times New Roman" w:hAnsi="Times New Roman"/>
          <w:sz w:val="23"/>
          <w:szCs w:val="23"/>
        </w:rPr>
        <w:t>-сирот</w:t>
      </w:r>
      <w:r>
        <w:rPr>
          <w:rFonts w:ascii="Times New Roman" w:eastAsia="Times New Roman" w:hAnsi="Times New Roman"/>
          <w:sz w:val="23"/>
          <w:szCs w:val="23"/>
        </w:rPr>
        <w:t>ы</w:t>
      </w:r>
      <w:r w:rsidRPr="00E562B3">
        <w:rPr>
          <w:rFonts w:ascii="Times New Roman" w:eastAsia="Times New Roman" w:hAnsi="Times New Roman"/>
          <w:sz w:val="23"/>
          <w:szCs w:val="23"/>
        </w:rPr>
        <w:t xml:space="preserve"> и дет</w:t>
      </w:r>
      <w:r>
        <w:rPr>
          <w:rFonts w:ascii="Times New Roman" w:eastAsia="Times New Roman" w:hAnsi="Times New Roman"/>
          <w:sz w:val="23"/>
          <w:szCs w:val="23"/>
        </w:rPr>
        <w:t>и</w:t>
      </w:r>
      <w:r w:rsidRPr="00E562B3">
        <w:rPr>
          <w:rFonts w:ascii="Times New Roman" w:eastAsia="Times New Roman" w:hAnsi="Times New Roman"/>
          <w:sz w:val="23"/>
          <w:szCs w:val="23"/>
        </w:rPr>
        <w:t>, оставши</w:t>
      </w:r>
      <w:r>
        <w:rPr>
          <w:rFonts w:ascii="Times New Roman" w:eastAsia="Times New Roman" w:hAnsi="Times New Roman"/>
          <w:sz w:val="23"/>
          <w:szCs w:val="23"/>
        </w:rPr>
        <w:t>е</w:t>
      </w:r>
      <w:r w:rsidRPr="00E562B3">
        <w:rPr>
          <w:rFonts w:ascii="Times New Roman" w:eastAsia="Times New Roman" w:hAnsi="Times New Roman"/>
          <w:sz w:val="23"/>
          <w:szCs w:val="23"/>
        </w:rPr>
        <w:t>ся без попечения родителей;</w:t>
      </w:r>
    </w:p>
    <w:p w:rsidR="00315BFC" w:rsidRPr="00E562B3" w:rsidRDefault="00315BFC" w:rsidP="00315BFC">
      <w:pPr>
        <w:pStyle w:val="ac"/>
        <w:widowControl w:val="0"/>
        <w:numPr>
          <w:ilvl w:val="0"/>
          <w:numId w:val="9"/>
        </w:numPr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E562B3">
        <w:rPr>
          <w:rFonts w:ascii="Times New Roman" w:eastAsia="Times New Roman" w:hAnsi="Times New Roman"/>
          <w:sz w:val="23"/>
          <w:szCs w:val="23"/>
        </w:rPr>
        <w:t>дет</w:t>
      </w:r>
      <w:r>
        <w:rPr>
          <w:rFonts w:ascii="Times New Roman" w:eastAsia="Times New Roman" w:hAnsi="Times New Roman"/>
          <w:sz w:val="23"/>
          <w:szCs w:val="23"/>
        </w:rPr>
        <w:t>и</w:t>
      </w:r>
      <w:r w:rsidRPr="00E562B3">
        <w:rPr>
          <w:rFonts w:ascii="Times New Roman" w:eastAsia="Times New Roman" w:hAnsi="Times New Roman"/>
          <w:sz w:val="23"/>
          <w:szCs w:val="23"/>
        </w:rPr>
        <w:t xml:space="preserve"> из малоимущих семей с предоставлением справки из Управления социальных программ;</w:t>
      </w:r>
    </w:p>
    <w:p w:rsidR="00315BFC" w:rsidRPr="00E562B3" w:rsidRDefault="00315BFC" w:rsidP="00315BFC">
      <w:pPr>
        <w:pStyle w:val="ac"/>
        <w:widowControl w:val="0"/>
        <w:numPr>
          <w:ilvl w:val="0"/>
          <w:numId w:val="9"/>
        </w:numPr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E562B3">
        <w:rPr>
          <w:rFonts w:ascii="Times New Roman" w:eastAsia="Times New Roman" w:hAnsi="Times New Roman"/>
          <w:sz w:val="23"/>
          <w:szCs w:val="23"/>
        </w:rPr>
        <w:t>дет</w:t>
      </w:r>
      <w:r>
        <w:rPr>
          <w:rFonts w:ascii="Times New Roman" w:eastAsia="Times New Roman" w:hAnsi="Times New Roman"/>
          <w:sz w:val="23"/>
          <w:szCs w:val="23"/>
        </w:rPr>
        <w:t>и</w:t>
      </w:r>
      <w:r w:rsidRPr="00E562B3">
        <w:rPr>
          <w:rFonts w:ascii="Times New Roman" w:eastAsia="Times New Roman" w:hAnsi="Times New Roman"/>
          <w:sz w:val="23"/>
          <w:szCs w:val="23"/>
        </w:rPr>
        <w:t xml:space="preserve"> из многодетных семей с предоставлением удостоверения многодетной семьи или справки из Управления социальных программ;</w:t>
      </w:r>
    </w:p>
    <w:p w:rsidR="00315BFC" w:rsidRPr="00E562B3" w:rsidRDefault="00315BFC" w:rsidP="00315BFC">
      <w:pPr>
        <w:pStyle w:val="ac"/>
        <w:widowControl w:val="0"/>
        <w:numPr>
          <w:ilvl w:val="0"/>
          <w:numId w:val="9"/>
        </w:numPr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E562B3">
        <w:rPr>
          <w:rFonts w:ascii="Times New Roman" w:eastAsia="Times New Roman" w:hAnsi="Times New Roman"/>
          <w:sz w:val="23"/>
          <w:szCs w:val="23"/>
        </w:rPr>
        <w:t>дет</w:t>
      </w:r>
      <w:r>
        <w:rPr>
          <w:rFonts w:ascii="Times New Roman" w:eastAsia="Times New Roman" w:hAnsi="Times New Roman"/>
          <w:sz w:val="23"/>
          <w:szCs w:val="23"/>
        </w:rPr>
        <w:t>и</w:t>
      </w:r>
      <w:r w:rsidRPr="00E562B3">
        <w:rPr>
          <w:rFonts w:ascii="Times New Roman" w:eastAsia="Times New Roman" w:hAnsi="Times New Roman"/>
          <w:sz w:val="23"/>
          <w:szCs w:val="23"/>
        </w:rPr>
        <w:t xml:space="preserve"> работников </w:t>
      </w:r>
      <w:r>
        <w:rPr>
          <w:rFonts w:ascii="Times New Roman" w:eastAsia="Times New Roman" w:hAnsi="Times New Roman"/>
          <w:sz w:val="23"/>
          <w:szCs w:val="23"/>
        </w:rPr>
        <w:t>системы образования Надымского района, с предоставлением справки с места работы родителя (законного представителя)</w:t>
      </w:r>
      <w:r w:rsidRPr="00E562B3">
        <w:rPr>
          <w:rFonts w:ascii="Times New Roman" w:eastAsia="Times New Roman" w:hAnsi="Times New Roman"/>
          <w:sz w:val="23"/>
          <w:szCs w:val="23"/>
        </w:rPr>
        <w:t>;</w:t>
      </w:r>
    </w:p>
    <w:p w:rsidR="00315BFC" w:rsidRPr="00E562B3" w:rsidRDefault="00315BFC" w:rsidP="00315BFC">
      <w:pPr>
        <w:pStyle w:val="ac"/>
        <w:widowControl w:val="0"/>
        <w:numPr>
          <w:ilvl w:val="0"/>
          <w:numId w:val="9"/>
        </w:numPr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E562B3">
        <w:rPr>
          <w:rFonts w:ascii="Times New Roman" w:eastAsia="Times New Roman" w:hAnsi="Times New Roman"/>
          <w:sz w:val="23"/>
          <w:szCs w:val="23"/>
        </w:rPr>
        <w:t>дет</w:t>
      </w:r>
      <w:r>
        <w:rPr>
          <w:rFonts w:ascii="Times New Roman" w:eastAsia="Times New Roman" w:hAnsi="Times New Roman"/>
          <w:sz w:val="23"/>
          <w:szCs w:val="23"/>
        </w:rPr>
        <w:t>и</w:t>
      </w:r>
      <w:r w:rsidRPr="00E562B3">
        <w:rPr>
          <w:rFonts w:ascii="Times New Roman" w:eastAsia="Times New Roman" w:hAnsi="Times New Roman"/>
          <w:sz w:val="23"/>
          <w:szCs w:val="23"/>
        </w:rPr>
        <w:t>, оказавши</w:t>
      </w:r>
      <w:r>
        <w:rPr>
          <w:rFonts w:ascii="Times New Roman" w:eastAsia="Times New Roman" w:hAnsi="Times New Roman"/>
          <w:sz w:val="23"/>
          <w:szCs w:val="23"/>
        </w:rPr>
        <w:t>е</w:t>
      </w:r>
      <w:r w:rsidRPr="00E562B3">
        <w:rPr>
          <w:rFonts w:ascii="Times New Roman" w:eastAsia="Times New Roman" w:hAnsi="Times New Roman"/>
          <w:sz w:val="23"/>
          <w:szCs w:val="23"/>
        </w:rPr>
        <w:t>ся временно в трудной жизненной ситуации, в соответствии с решением педагогического совета школы.</w:t>
      </w:r>
    </w:p>
    <w:p w:rsidR="00A9070E" w:rsidRPr="00E562B3" w:rsidRDefault="00A9070E" w:rsidP="000B3813">
      <w:pPr>
        <w:shd w:val="clear" w:color="auto" w:fill="FFFFFF"/>
        <w:ind w:firstLine="142"/>
        <w:jc w:val="both"/>
        <w:textAlignment w:val="baseline"/>
        <w:rPr>
          <w:i w:val="0"/>
          <w:sz w:val="23"/>
          <w:szCs w:val="23"/>
          <w:bdr w:val="none" w:sz="0" w:space="0" w:color="auto" w:frame="1"/>
        </w:rPr>
      </w:pPr>
      <w:r w:rsidRPr="00E562B3">
        <w:rPr>
          <w:i w:val="0"/>
          <w:sz w:val="23"/>
          <w:szCs w:val="23"/>
          <w:bdr w:val="none" w:sz="0" w:space="0" w:color="auto" w:frame="1"/>
        </w:rPr>
        <w:t>4.</w:t>
      </w:r>
      <w:r w:rsidR="000B3813" w:rsidRPr="00E562B3">
        <w:rPr>
          <w:i w:val="0"/>
          <w:sz w:val="23"/>
          <w:szCs w:val="23"/>
          <w:bdr w:val="none" w:sz="0" w:space="0" w:color="auto" w:frame="1"/>
        </w:rPr>
        <w:t>3</w:t>
      </w:r>
      <w:r w:rsidRPr="00E562B3">
        <w:rPr>
          <w:i w:val="0"/>
          <w:sz w:val="23"/>
          <w:szCs w:val="23"/>
          <w:bdr w:val="none" w:sz="0" w:space="0" w:color="auto" w:frame="1"/>
        </w:rPr>
        <w:t>. Льготы предоставляются только по одному из перечисленных оснований.</w:t>
      </w:r>
    </w:p>
    <w:p w:rsidR="00A9070E" w:rsidRPr="00E562B3" w:rsidRDefault="00A9070E" w:rsidP="000B3813">
      <w:pPr>
        <w:shd w:val="clear" w:color="auto" w:fill="FFFFFF"/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070E" w:rsidRPr="00E562B3" w:rsidRDefault="00A9070E" w:rsidP="000B3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>4.</w:t>
      </w:r>
      <w:r w:rsidR="000B3813" w:rsidRPr="00E562B3">
        <w:rPr>
          <w:i w:val="0"/>
          <w:color w:val="000000"/>
          <w:sz w:val="23"/>
          <w:szCs w:val="23"/>
        </w:rPr>
        <w:t>4</w:t>
      </w:r>
      <w:r w:rsidRPr="00E562B3">
        <w:rPr>
          <w:i w:val="0"/>
          <w:color w:val="000000"/>
          <w:sz w:val="23"/>
          <w:szCs w:val="23"/>
        </w:rPr>
        <w:t>. Оплата производится ежемесячно с 01 по 10 число текущего месяца, кроме последнего месяца календарного года и последнего месяца оказания дополнительной образовательной услуги. Так,</w:t>
      </w:r>
    </w:p>
    <w:p w:rsidR="00A9070E" w:rsidRPr="00E562B3" w:rsidRDefault="00A9070E" w:rsidP="000B3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>оплата за декабрь производится до 30 ноября,</w:t>
      </w:r>
    </w:p>
    <w:p w:rsidR="00A9070E" w:rsidRPr="00E562B3" w:rsidRDefault="00A9070E" w:rsidP="000B3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 xml:space="preserve">оплата за </w:t>
      </w:r>
      <w:r w:rsidR="00085D1A">
        <w:rPr>
          <w:i w:val="0"/>
          <w:color w:val="000000"/>
          <w:sz w:val="23"/>
          <w:szCs w:val="23"/>
        </w:rPr>
        <w:t>апрель</w:t>
      </w:r>
      <w:r w:rsidRPr="00E562B3">
        <w:rPr>
          <w:i w:val="0"/>
          <w:color w:val="000000"/>
          <w:sz w:val="23"/>
          <w:szCs w:val="23"/>
        </w:rPr>
        <w:t xml:space="preserve"> производится до </w:t>
      </w:r>
      <w:r w:rsidR="00085D1A">
        <w:rPr>
          <w:i w:val="0"/>
          <w:color w:val="000000"/>
          <w:sz w:val="23"/>
          <w:szCs w:val="23"/>
        </w:rPr>
        <w:t>31</w:t>
      </w:r>
      <w:r w:rsidRPr="00E562B3">
        <w:rPr>
          <w:i w:val="0"/>
          <w:color w:val="000000"/>
          <w:sz w:val="23"/>
          <w:szCs w:val="23"/>
        </w:rPr>
        <w:t xml:space="preserve"> </w:t>
      </w:r>
      <w:r w:rsidR="00085D1A">
        <w:rPr>
          <w:i w:val="0"/>
          <w:color w:val="000000"/>
          <w:sz w:val="23"/>
          <w:szCs w:val="23"/>
        </w:rPr>
        <w:t>марта</w:t>
      </w:r>
      <w:r w:rsidRPr="00E562B3">
        <w:rPr>
          <w:i w:val="0"/>
          <w:color w:val="000000"/>
          <w:sz w:val="23"/>
          <w:szCs w:val="23"/>
        </w:rPr>
        <w:t>,</w:t>
      </w:r>
    </w:p>
    <w:p w:rsidR="00A9070E" w:rsidRPr="00E562B3" w:rsidRDefault="00A9070E" w:rsidP="000B3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 xml:space="preserve">в безналичном порядке на счет, указанный в разделе IX настоящего Договора </w:t>
      </w:r>
    </w:p>
    <w:p w:rsidR="00A9070E" w:rsidRPr="00E562B3" w:rsidRDefault="00A9070E" w:rsidP="000B3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>4.</w:t>
      </w:r>
      <w:r w:rsidR="000B3813" w:rsidRPr="00E562B3">
        <w:rPr>
          <w:i w:val="0"/>
          <w:color w:val="000000"/>
          <w:sz w:val="23"/>
          <w:szCs w:val="23"/>
        </w:rPr>
        <w:t>5</w:t>
      </w:r>
      <w:r w:rsidRPr="00E562B3">
        <w:rPr>
          <w:i w:val="0"/>
          <w:color w:val="000000"/>
          <w:sz w:val="23"/>
          <w:szCs w:val="23"/>
        </w:rPr>
        <w:t xml:space="preserve">. Заказчик предоставляет куратору платных образовательных услуг оригинал и ксерокопию документа, подтверждающего оплату ежемесячно до 15 числа текущего месяца. </w:t>
      </w:r>
    </w:p>
    <w:p w:rsidR="00AB7143" w:rsidRPr="00E562B3" w:rsidRDefault="000648AE" w:rsidP="000B3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textAlignment w:val="baseline"/>
        <w:rPr>
          <w:i w:val="0"/>
          <w:color w:val="000000"/>
          <w:sz w:val="23"/>
          <w:szCs w:val="23"/>
        </w:rPr>
      </w:pPr>
      <w:r w:rsidRPr="00E562B3">
        <w:rPr>
          <w:i w:val="0"/>
          <w:color w:val="000000"/>
          <w:sz w:val="23"/>
          <w:szCs w:val="23"/>
        </w:rPr>
        <w:t>4</w:t>
      </w:r>
      <w:r w:rsidR="006E71CC" w:rsidRPr="00E562B3">
        <w:rPr>
          <w:i w:val="0"/>
          <w:color w:val="000000"/>
          <w:sz w:val="23"/>
          <w:szCs w:val="23"/>
        </w:rPr>
        <w:t>.</w:t>
      </w:r>
      <w:r w:rsidR="000B3813" w:rsidRPr="00E562B3">
        <w:rPr>
          <w:i w:val="0"/>
          <w:color w:val="000000"/>
          <w:sz w:val="23"/>
          <w:szCs w:val="23"/>
        </w:rPr>
        <w:t>6</w:t>
      </w:r>
      <w:r w:rsidR="00F3120E" w:rsidRPr="00E562B3">
        <w:rPr>
          <w:i w:val="0"/>
          <w:color w:val="000000"/>
          <w:sz w:val="23"/>
          <w:szCs w:val="23"/>
        </w:rPr>
        <w:t>. Оплата услуг осуществляется в полном объёме независимо от количества занятий</w:t>
      </w:r>
      <w:r w:rsidRPr="00E562B3">
        <w:rPr>
          <w:i w:val="0"/>
          <w:color w:val="000000"/>
          <w:sz w:val="23"/>
          <w:szCs w:val="23"/>
        </w:rPr>
        <w:t>,</w:t>
      </w:r>
      <w:r w:rsidR="001E6BCC" w:rsidRPr="00E562B3">
        <w:rPr>
          <w:i w:val="0"/>
          <w:color w:val="000000"/>
          <w:sz w:val="23"/>
          <w:szCs w:val="23"/>
        </w:rPr>
        <w:t xml:space="preserve"> посещённых </w:t>
      </w:r>
      <w:r w:rsidR="0089429C" w:rsidRPr="00E562B3">
        <w:rPr>
          <w:i w:val="0"/>
          <w:color w:val="000000"/>
          <w:sz w:val="23"/>
          <w:szCs w:val="23"/>
        </w:rPr>
        <w:t>уча</w:t>
      </w:r>
      <w:r w:rsidR="00256725" w:rsidRPr="00E562B3">
        <w:rPr>
          <w:i w:val="0"/>
          <w:color w:val="000000"/>
          <w:sz w:val="23"/>
          <w:szCs w:val="23"/>
        </w:rPr>
        <w:t>щ</w:t>
      </w:r>
      <w:r w:rsidRPr="00E562B3">
        <w:rPr>
          <w:i w:val="0"/>
          <w:color w:val="000000"/>
          <w:sz w:val="23"/>
          <w:szCs w:val="23"/>
        </w:rPr>
        <w:t>имся</w:t>
      </w:r>
      <w:r w:rsidR="00F3120E" w:rsidRPr="00E562B3">
        <w:rPr>
          <w:i w:val="0"/>
          <w:color w:val="000000"/>
          <w:sz w:val="23"/>
          <w:szCs w:val="23"/>
        </w:rPr>
        <w:t xml:space="preserve"> в течение месяца.</w:t>
      </w:r>
      <w:r w:rsidR="00BF6E01" w:rsidRPr="00E562B3">
        <w:rPr>
          <w:i w:val="0"/>
          <w:color w:val="000000"/>
          <w:sz w:val="23"/>
          <w:szCs w:val="23"/>
        </w:rPr>
        <w:t xml:space="preserve"> </w:t>
      </w:r>
      <w:r w:rsidR="00AB7143" w:rsidRPr="00E562B3">
        <w:rPr>
          <w:i w:val="0"/>
          <w:color w:val="000000"/>
          <w:sz w:val="23"/>
          <w:szCs w:val="23"/>
        </w:rPr>
        <w:t xml:space="preserve">Перерасчет производится в случае отсутствия </w:t>
      </w:r>
      <w:r w:rsidR="00256725" w:rsidRPr="00E562B3">
        <w:rPr>
          <w:i w:val="0"/>
          <w:color w:val="000000"/>
          <w:sz w:val="23"/>
          <w:szCs w:val="23"/>
        </w:rPr>
        <w:t>учащ</w:t>
      </w:r>
      <w:r w:rsidR="00AB7143" w:rsidRPr="00E562B3">
        <w:rPr>
          <w:i w:val="0"/>
          <w:color w:val="000000"/>
          <w:sz w:val="23"/>
          <w:szCs w:val="23"/>
        </w:rPr>
        <w:t>егося по уважительной причине, указанной в п.</w:t>
      </w:r>
      <w:r w:rsidR="00044FDA" w:rsidRPr="00E562B3">
        <w:rPr>
          <w:i w:val="0"/>
          <w:color w:val="000000"/>
          <w:sz w:val="23"/>
          <w:szCs w:val="23"/>
        </w:rPr>
        <w:t xml:space="preserve"> 3.1.5. в следующем месяце</w:t>
      </w:r>
      <w:r w:rsidR="00AB7143" w:rsidRPr="00E562B3">
        <w:rPr>
          <w:i w:val="0"/>
          <w:color w:val="000000"/>
          <w:sz w:val="23"/>
          <w:szCs w:val="23"/>
        </w:rPr>
        <w:t>, на основании заявления родителя (законного представителя) с предоставлением подтверждающих документов.</w:t>
      </w:r>
    </w:p>
    <w:p w:rsidR="001E6BCC" w:rsidRPr="00E562B3" w:rsidRDefault="001E6BCC" w:rsidP="000B3813">
      <w:pPr>
        <w:shd w:val="clear" w:color="auto" w:fill="FFFFFF"/>
        <w:ind w:firstLine="142"/>
        <w:jc w:val="center"/>
        <w:rPr>
          <w:b/>
          <w:bCs/>
          <w:i w:val="0"/>
          <w:iCs w:val="0"/>
          <w:color w:val="000000"/>
          <w:spacing w:val="-8"/>
          <w:sz w:val="23"/>
          <w:szCs w:val="23"/>
        </w:rPr>
      </w:pPr>
      <w:r w:rsidRPr="00E562B3">
        <w:rPr>
          <w:b/>
          <w:bCs/>
          <w:i w:val="0"/>
          <w:iCs w:val="0"/>
          <w:color w:val="000000"/>
          <w:spacing w:val="-8"/>
          <w:sz w:val="23"/>
          <w:szCs w:val="23"/>
        </w:rPr>
        <w:t>V. Основания изменения и расторжения договора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>5.2. Заказчик вправе в любое время расторгнуть настоящий договор</w:t>
      </w:r>
      <w:r w:rsidR="00127EFA" w:rsidRPr="00E562B3">
        <w:rPr>
          <w:i w:val="0"/>
          <w:sz w:val="23"/>
          <w:szCs w:val="23"/>
        </w:rPr>
        <w:t>,</w:t>
      </w:r>
      <w:r w:rsidRPr="00E562B3">
        <w:rPr>
          <w:i w:val="0"/>
          <w:sz w:val="23"/>
          <w:szCs w:val="23"/>
        </w:rPr>
        <w:t xml:space="preserve"> письменно уведомив администрацию школы при условии оплаты Исполнителю фактически понесенных расходов и услуг, оказанных до момента отказа.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>5.2. Настоящий Договор может быть расторгнут по соглашению Сторон.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>5.3. Настоящий Договор может быть расторгнут по инициативе Исполнителя в одностороннем порядке в случаях: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>-просрочки оплаты стоимости платных образовательных услуг;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256725" w:rsidRPr="00E562B3">
        <w:rPr>
          <w:i w:val="0"/>
          <w:sz w:val="23"/>
          <w:szCs w:val="23"/>
        </w:rPr>
        <w:t>учащ</w:t>
      </w:r>
      <w:r w:rsidRPr="00E562B3">
        <w:rPr>
          <w:i w:val="0"/>
          <w:sz w:val="23"/>
          <w:szCs w:val="23"/>
        </w:rPr>
        <w:t xml:space="preserve">егося (систематически нарушает права и законные интересы других </w:t>
      </w:r>
      <w:r w:rsidR="00256725" w:rsidRPr="00E562B3">
        <w:rPr>
          <w:i w:val="0"/>
          <w:sz w:val="23"/>
          <w:szCs w:val="23"/>
        </w:rPr>
        <w:t>учащ</w:t>
      </w:r>
      <w:r w:rsidRPr="00E562B3">
        <w:rPr>
          <w:i w:val="0"/>
          <w:sz w:val="23"/>
          <w:szCs w:val="23"/>
        </w:rPr>
        <w:t>ихся и работников Исполнителя, расписание занятий, препятствует нормальному осуществлению процесса</w:t>
      </w:r>
      <w:r w:rsidR="00127EFA" w:rsidRPr="00E562B3">
        <w:rPr>
          <w:i w:val="0"/>
          <w:sz w:val="23"/>
          <w:szCs w:val="23"/>
        </w:rPr>
        <w:t xml:space="preserve"> оказания платных образовательных услуг</w:t>
      </w:r>
      <w:r w:rsidRPr="00E562B3">
        <w:rPr>
          <w:i w:val="0"/>
          <w:sz w:val="23"/>
          <w:szCs w:val="23"/>
        </w:rPr>
        <w:t>);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>-</w:t>
      </w:r>
      <w:r w:rsidR="00127EFA" w:rsidRPr="00E562B3">
        <w:rPr>
          <w:i w:val="0"/>
          <w:sz w:val="23"/>
          <w:szCs w:val="23"/>
        </w:rPr>
        <w:t xml:space="preserve"> </w:t>
      </w:r>
      <w:r w:rsidRPr="00E562B3">
        <w:rPr>
          <w:i w:val="0"/>
          <w:sz w:val="23"/>
          <w:szCs w:val="23"/>
        </w:rPr>
        <w:t>в иных случаях, предусмотренных законодательством Российской Федерации.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>5.4. Настоящий Договор расторгается досрочно: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 xml:space="preserve">- по инициативе </w:t>
      </w:r>
      <w:r w:rsidR="00256725" w:rsidRPr="00E562B3">
        <w:rPr>
          <w:i w:val="0"/>
          <w:sz w:val="23"/>
          <w:szCs w:val="23"/>
        </w:rPr>
        <w:t>учащ</w:t>
      </w:r>
      <w:r w:rsidRPr="00E562B3">
        <w:rPr>
          <w:i w:val="0"/>
          <w:sz w:val="23"/>
          <w:szCs w:val="23"/>
        </w:rPr>
        <w:t xml:space="preserve">егося или родителей (законных представителей) несовершеннолетнего </w:t>
      </w:r>
      <w:r w:rsidR="00256725" w:rsidRPr="00E562B3">
        <w:rPr>
          <w:i w:val="0"/>
          <w:sz w:val="23"/>
          <w:szCs w:val="23"/>
        </w:rPr>
        <w:t>учащ</w:t>
      </w:r>
      <w:r w:rsidRPr="00E562B3">
        <w:rPr>
          <w:i w:val="0"/>
          <w:sz w:val="23"/>
          <w:szCs w:val="23"/>
        </w:rPr>
        <w:t xml:space="preserve">егося, в том числе в случае перевода </w:t>
      </w:r>
      <w:r w:rsidR="00256725" w:rsidRPr="00E562B3">
        <w:rPr>
          <w:i w:val="0"/>
          <w:sz w:val="23"/>
          <w:szCs w:val="23"/>
        </w:rPr>
        <w:t>учащ</w:t>
      </w:r>
      <w:r w:rsidRPr="00E562B3">
        <w:rPr>
          <w:i w:val="0"/>
          <w:sz w:val="23"/>
          <w:szCs w:val="23"/>
        </w:rPr>
        <w:t>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 xml:space="preserve">- по инициативе Исполнителя по обстоятельствам, не зависящим от воли </w:t>
      </w:r>
      <w:r w:rsidR="0089429C" w:rsidRPr="00E562B3">
        <w:rPr>
          <w:i w:val="0"/>
          <w:sz w:val="23"/>
          <w:szCs w:val="23"/>
        </w:rPr>
        <w:t>учащ</w:t>
      </w:r>
      <w:r w:rsidRPr="00E562B3">
        <w:rPr>
          <w:i w:val="0"/>
          <w:sz w:val="23"/>
          <w:szCs w:val="23"/>
        </w:rPr>
        <w:t xml:space="preserve">егося или родителей (законных представителей) несовершеннолетнего </w:t>
      </w:r>
      <w:r w:rsidR="00256725" w:rsidRPr="00E562B3">
        <w:rPr>
          <w:i w:val="0"/>
          <w:sz w:val="23"/>
          <w:szCs w:val="23"/>
        </w:rPr>
        <w:t>учащ</w:t>
      </w:r>
      <w:r w:rsidRPr="00E562B3">
        <w:rPr>
          <w:i w:val="0"/>
          <w:sz w:val="23"/>
          <w:szCs w:val="23"/>
        </w:rPr>
        <w:t>егося и Исполнителя, в том числе в случае ликвидации Исполнителя.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6C83" w:rsidRPr="00E562B3" w:rsidRDefault="00A26C83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727ED" w:rsidRDefault="00B22C9E" w:rsidP="000B3813">
      <w:pPr>
        <w:ind w:firstLine="142"/>
        <w:jc w:val="both"/>
        <w:rPr>
          <w:i w:val="0"/>
          <w:sz w:val="23"/>
          <w:szCs w:val="23"/>
        </w:rPr>
      </w:pPr>
      <w:r w:rsidRPr="00E562B3">
        <w:rPr>
          <w:i w:val="0"/>
          <w:sz w:val="23"/>
          <w:szCs w:val="23"/>
        </w:rPr>
        <w:t>5</w:t>
      </w:r>
      <w:r w:rsidR="00ED2DCE" w:rsidRPr="00E562B3">
        <w:rPr>
          <w:i w:val="0"/>
          <w:sz w:val="23"/>
          <w:szCs w:val="23"/>
        </w:rPr>
        <w:t>.</w:t>
      </w:r>
      <w:r w:rsidR="00A831C5" w:rsidRPr="00E562B3">
        <w:rPr>
          <w:i w:val="0"/>
          <w:sz w:val="23"/>
          <w:szCs w:val="23"/>
        </w:rPr>
        <w:t>7</w:t>
      </w:r>
      <w:r w:rsidR="00ED2DCE" w:rsidRPr="00E562B3">
        <w:rPr>
          <w:i w:val="0"/>
          <w:sz w:val="23"/>
          <w:szCs w:val="23"/>
        </w:rPr>
        <w:t xml:space="preserve">. </w:t>
      </w:r>
      <w:r w:rsidR="00A9386E" w:rsidRPr="00E562B3">
        <w:rPr>
          <w:i w:val="0"/>
          <w:sz w:val="23"/>
          <w:szCs w:val="23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727ED" w:rsidRDefault="005727ED">
      <w:pPr>
        <w:widowControl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br w:type="page"/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center"/>
        <w:outlineLvl w:val="1"/>
        <w:rPr>
          <w:b/>
          <w:i w:val="0"/>
          <w:iCs w:val="0"/>
          <w:sz w:val="23"/>
          <w:szCs w:val="23"/>
        </w:rPr>
      </w:pPr>
      <w:r w:rsidRPr="00E562B3">
        <w:rPr>
          <w:b/>
          <w:i w:val="0"/>
          <w:iCs w:val="0"/>
          <w:sz w:val="23"/>
          <w:szCs w:val="23"/>
        </w:rPr>
        <w:lastRenderedPageBreak/>
        <w:t xml:space="preserve">VI. Ответственность Исполнителя, Заказчика и </w:t>
      </w:r>
      <w:r w:rsidR="0089429C" w:rsidRPr="00E562B3">
        <w:rPr>
          <w:b/>
          <w:i w:val="0"/>
          <w:iCs w:val="0"/>
          <w:sz w:val="23"/>
          <w:szCs w:val="23"/>
        </w:rPr>
        <w:t>У</w:t>
      </w:r>
      <w:r w:rsidR="00256725" w:rsidRPr="00E562B3">
        <w:rPr>
          <w:b/>
          <w:i w:val="0"/>
          <w:iCs w:val="0"/>
          <w:sz w:val="23"/>
          <w:szCs w:val="23"/>
        </w:rPr>
        <w:t>чащ</w:t>
      </w:r>
      <w:r w:rsidRPr="00E562B3">
        <w:rPr>
          <w:b/>
          <w:i w:val="0"/>
          <w:iCs w:val="0"/>
          <w:sz w:val="23"/>
          <w:szCs w:val="23"/>
        </w:rPr>
        <w:t>егося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6.2. При обнаружении недостатка </w:t>
      </w:r>
      <w:r w:rsidR="00127EFA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>образовательной услуги, в том числе оказания ее не в полном объеме, Заказчик вправе по своему выбору потребовать:</w:t>
      </w:r>
    </w:p>
    <w:p w:rsidR="00A831C5" w:rsidRPr="00E562B3" w:rsidRDefault="00127EFA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6.2.1. б</w:t>
      </w:r>
      <w:r w:rsidR="00A831C5" w:rsidRPr="00E562B3">
        <w:rPr>
          <w:i w:val="0"/>
          <w:iCs w:val="0"/>
          <w:sz w:val="23"/>
          <w:szCs w:val="23"/>
        </w:rPr>
        <w:t>езвозмездного оказания образовательной услуги;</w:t>
      </w:r>
    </w:p>
    <w:p w:rsidR="00A831C5" w:rsidRPr="00E562B3" w:rsidRDefault="00127EFA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6.2.2. с</w:t>
      </w:r>
      <w:r w:rsidR="00A831C5" w:rsidRPr="00E562B3">
        <w:rPr>
          <w:i w:val="0"/>
          <w:iCs w:val="0"/>
          <w:sz w:val="23"/>
          <w:szCs w:val="23"/>
        </w:rPr>
        <w:t>оразмерного уменьшения стоимости оказанной образовательной услуги;</w:t>
      </w:r>
    </w:p>
    <w:p w:rsidR="00A831C5" w:rsidRPr="00E562B3" w:rsidRDefault="00127EFA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6.2.3. в</w:t>
      </w:r>
      <w:r w:rsidR="00A831C5" w:rsidRPr="00E562B3">
        <w:rPr>
          <w:i w:val="0"/>
          <w:iCs w:val="0"/>
          <w:sz w:val="23"/>
          <w:szCs w:val="23"/>
        </w:rPr>
        <w:t xml:space="preserve">озмещения понесенных им расходов по устранению недостатков оказанной </w:t>
      </w:r>
      <w:r w:rsidRPr="00E562B3">
        <w:rPr>
          <w:i w:val="0"/>
          <w:iCs w:val="0"/>
          <w:sz w:val="23"/>
          <w:szCs w:val="23"/>
        </w:rPr>
        <w:t xml:space="preserve">платной </w:t>
      </w:r>
      <w:r w:rsidR="00A831C5" w:rsidRPr="00E562B3">
        <w:rPr>
          <w:i w:val="0"/>
          <w:iCs w:val="0"/>
          <w:sz w:val="23"/>
          <w:szCs w:val="23"/>
        </w:rPr>
        <w:t>образовательной услуги своими силами или третьими лицами.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DF32FD" w:rsidRPr="00E562B3">
        <w:rPr>
          <w:i w:val="0"/>
          <w:iCs w:val="0"/>
          <w:sz w:val="23"/>
          <w:szCs w:val="23"/>
        </w:rPr>
        <w:t>течение 3 дней занятий</w:t>
      </w:r>
      <w:r w:rsidR="00F11F3A" w:rsidRPr="00E562B3">
        <w:rPr>
          <w:i w:val="0"/>
          <w:iCs w:val="0"/>
          <w:sz w:val="23"/>
          <w:szCs w:val="23"/>
        </w:rPr>
        <w:t xml:space="preserve"> </w:t>
      </w:r>
      <w:r w:rsidRPr="00E562B3">
        <w:rPr>
          <w:i w:val="0"/>
          <w:iCs w:val="0"/>
          <w:sz w:val="23"/>
          <w:szCs w:val="23"/>
        </w:rPr>
        <w:t xml:space="preserve"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127EFA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>образовательной услуги или иные существенные отступления от условий Договора.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6.4. Если Исполнитель нарушил сроки оказания </w:t>
      </w:r>
      <w:r w:rsidR="00127EFA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 xml:space="preserve">образовательной услуги (сроки начала и (или) окончания оказания </w:t>
      </w:r>
      <w:r w:rsidR="00127EFA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  <w:r w:rsidR="00127EFA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6.4.1. Назначить Исполнителю новый срок, в течение которого Исполнитель должен приступить к оказанию </w:t>
      </w:r>
      <w:r w:rsidR="00127EFA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 xml:space="preserve">образовательной услуги и (или) закончить оказание </w:t>
      </w:r>
      <w:r w:rsidR="00127EFA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>образовательной услуги;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6.4.2. Поручить оказать </w:t>
      </w:r>
      <w:r w:rsidR="00127EFA" w:rsidRPr="00E562B3">
        <w:rPr>
          <w:i w:val="0"/>
          <w:iCs w:val="0"/>
          <w:sz w:val="23"/>
          <w:szCs w:val="23"/>
        </w:rPr>
        <w:t xml:space="preserve">платную </w:t>
      </w:r>
      <w:r w:rsidRPr="00E562B3">
        <w:rPr>
          <w:i w:val="0"/>
          <w:iCs w:val="0"/>
          <w:sz w:val="23"/>
          <w:szCs w:val="23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6.4.3. Потребовать уменьшения стоимости</w:t>
      </w:r>
      <w:r w:rsidR="00127EFA" w:rsidRPr="00E562B3">
        <w:rPr>
          <w:i w:val="0"/>
          <w:iCs w:val="0"/>
          <w:sz w:val="23"/>
          <w:szCs w:val="23"/>
        </w:rPr>
        <w:t xml:space="preserve"> платной</w:t>
      </w:r>
      <w:r w:rsidRPr="00E562B3">
        <w:rPr>
          <w:i w:val="0"/>
          <w:iCs w:val="0"/>
          <w:sz w:val="23"/>
          <w:szCs w:val="23"/>
        </w:rPr>
        <w:t xml:space="preserve"> образовательной услуги;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6.4.4. Расторгнуть Договор.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127EFA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 xml:space="preserve">образовательной услуги, а также в связи с недостатками </w:t>
      </w:r>
      <w:r w:rsidR="00127EFA" w:rsidRPr="00E562B3">
        <w:rPr>
          <w:i w:val="0"/>
          <w:iCs w:val="0"/>
          <w:sz w:val="23"/>
          <w:szCs w:val="23"/>
        </w:rPr>
        <w:t xml:space="preserve">платной </w:t>
      </w:r>
      <w:r w:rsidRPr="00E562B3">
        <w:rPr>
          <w:i w:val="0"/>
          <w:iCs w:val="0"/>
          <w:sz w:val="23"/>
          <w:szCs w:val="23"/>
        </w:rPr>
        <w:t>образовательной услуги.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center"/>
        <w:outlineLvl w:val="1"/>
        <w:rPr>
          <w:b/>
          <w:i w:val="0"/>
          <w:iCs w:val="0"/>
          <w:sz w:val="23"/>
          <w:szCs w:val="23"/>
        </w:rPr>
      </w:pPr>
      <w:bookmarkStart w:id="0" w:name="Par175"/>
      <w:bookmarkEnd w:id="0"/>
      <w:r w:rsidRPr="00E562B3">
        <w:rPr>
          <w:b/>
          <w:i w:val="0"/>
          <w:iCs w:val="0"/>
          <w:sz w:val="23"/>
          <w:szCs w:val="23"/>
        </w:rPr>
        <w:t>VII. Срок действия Договора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 xml:space="preserve">7.1. Настоящий Договор вступает в силу со дня его заключения Сторонами и действует </w:t>
      </w:r>
      <w:r w:rsidR="000D5B37" w:rsidRPr="00E562B3">
        <w:rPr>
          <w:i w:val="0"/>
          <w:iCs w:val="0"/>
          <w:sz w:val="23"/>
          <w:szCs w:val="23"/>
        </w:rPr>
        <w:t xml:space="preserve">до </w:t>
      </w:r>
      <w:r w:rsidR="002C6454">
        <w:rPr>
          <w:i w:val="0"/>
          <w:iCs w:val="0"/>
          <w:sz w:val="23"/>
          <w:szCs w:val="23"/>
        </w:rPr>
        <w:t>_____________</w:t>
      </w:r>
      <w:bookmarkStart w:id="1" w:name="_GoBack"/>
      <w:bookmarkEnd w:id="1"/>
      <w:r w:rsidR="0077157B">
        <w:rPr>
          <w:i w:val="0"/>
          <w:iCs w:val="0"/>
          <w:sz w:val="23"/>
          <w:szCs w:val="23"/>
        </w:rPr>
        <w:t>.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center"/>
        <w:outlineLvl w:val="1"/>
        <w:rPr>
          <w:b/>
          <w:i w:val="0"/>
          <w:iCs w:val="0"/>
          <w:sz w:val="23"/>
          <w:szCs w:val="23"/>
        </w:rPr>
      </w:pPr>
      <w:bookmarkStart w:id="2" w:name="Par179"/>
      <w:bookmarkEnd w:id="2"/>
      <w:r w:rsidRPr="00E562B3">
        <w:rPr>
          <w:b/>
          <w:i w:val="0"/>
          <w:iCs w:val="0"/>
          <w:sz w:val="23"/>
          <w:szCs w:val="23"/>
        </w:rPr>
        <w:t>VIII. Заключительные положения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8.</w:t>
      </w:r>
      <w:r w:rsidR="000D5B37" w:rsidRPr="00E562B3">
        <w:rPr>
          <w:i w:val="0"/>
          <w:iCs w:val="0"/>
          <w:sz w:val="23"/>
          <w:szCs w:val="23"/>
        </w:rPr>
        <w:t>2</w:t>
      </w:r>
      <w:r w:rsidRPr="00E562B3">
        <w:rPr>
          <w:i w:val="0"/>
          <w:iCs w:val="0"/>
          <w:sz w:val="23"/>
          <w:szCs w:val="23"/>
        </w:rPr>
        <w:t xml:space="preserve">. Настоящий Договор составлен в </w:t>
      </w:r>
      <w:r w:rsidR="000D5B37" w:rsidRPr="00E562B3">
        <w:rPr>
          <w:i w:val="0"/>
          <w:iCs w:val="0"/>
          <w:sz w:val="23"/>
          <w:szCs w:val="23"/>
        </w:rPr>
        <w:t xml:space="preserve">2-х </w:t>
      </w:r>
      <w:r w:rsidRPr="00E562B3">
        <w:rPr>
          <w:i w:val="0"/>
          <w:iCs w:val="0"/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31C5" w:rsidRPr="00E562B3" w:rsidRDefault="00A831C5" w:rsidP="000B3813">
      <w:pPr>
        <w:autoSpaceDE w:val="0"/>
        <w:autoSpaceDN w:val="0"/>
        <w:adjustRightInd w:val="0"/>
        <w:ind w:firstLine="142"/>
        <w:jc w:val="both"/>
        <w:rPr>
          <w:i w:val="0"/>
          <w:iCs w:val="0"/>
          <w:sz w:val="23"/>
          <w:szCs w:val="23"/>
        </w:rPr>
      </w:pPr>
      <w:r w:rsidRPr="00E562B3">
        <w:rPr>
          <w:i w:val="0"/>
          <w:iCs w:val="0"/>
          <w:sz w:val="23"/>
          <w:szCs w:val="23"/>
        </w:rPr>
        <w:t>8.</w:t>
      </w:r>
      <w:r w:rsidR="000D5B37" w:rsidRPr="00E562B3">
        <w:rPr>
          <w:i w:val="0"/>
          <w:iCs w:val="0"/>
          <w:sz w:val="23"/>
          <w:szCs w:val="23"/>
        </w:rPr>
        <w:t>3</w:t>
      </w:r>
      <w:r w:rsidRPr="00E562B3">
        <w:rPr>
          <w:i w:val="0"/>
          <w:iCs w:val="0"/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AB40A0" w:rsidRDefault="007A4BB4" w:rsidP="000B3813">
      <w:pPr>
        <w:shd w:val="clear" w:color="auto" w:fill="FFFFFF"/>
        <w:ind w:right="14" w:firstLine="142"/>
        <w:jc w:val="center"/>
        <w:rPr>
          <w:b/>
          <w:bCs/>
          <w:i w:val="0"/>
          <w:iCs w:val="0"/>
          <w:sz w:val="23"/>
          <w:szCs w:val="23"/>
        </w:rPr>
      </w:pPr>
      <w:r>
        <w:rPr>
          <w:b/>
          <w:bCs/>
          <w:i w:val="0"/>
          <w:iCs w:val="0"/>
          <w:sz w:val="23"/>
          <w:szCs w:val="23"/>
          <w:lang w:val="en-US"/>
        </w:rPr>
        <w:t>IX</w:t>
      </w:r>
      <w:r w:rsidR="00A9386E" w:rsidRPr="00E562B3">
        <w:rPr>
          <w:b/>
          <w:bCs/>
          <w:i w:val="0"/>
          <w:iCs w:val="0"/>
          <w:sz w:val="23"/>
          <w:szCs w:val="23"/>
        </w:rPr>
        <w:t>. Подписи сторон</w:t>
      </w:r>
    </w:p>
    <w:p w:rsidR="0077157B" w:rsidRPr="00E562B3" w:rsidRDefault="0077157B" w:rsidP="000B3813">
      <w:pPr>
        <w:shd w:val="clear" w:color="auto" w:fill="FFFFFF"/>
        <w:ind w:right="14" w:firstLine="142"/>
        <w:jc w:val="center"/>
        <w:rPr>
          <w:b/>
          <w:bCs/>
          <w:i w:val="0"/>
          <w:iCs w:val="0"/>
          <w:sz w:val="23"/>
          <w:szCs w:val="23"/>
        </w:rPr>
      </w:pPr>
    </w:p>
    <w:tbl>
      <w:tblPr>
        <w:tblW w:w="10941" w:type="dxa"/>
        <w:tblInd w:w="-318" w:type="dxa"/>
        <w:tblLayout w:type="fixed"/>
        <w:tblLook w:val="0000"/>
      </w:tblPr>
      <w:tblGrid>
        <w:gridCol w:w="5642"/>
        <w:gridCol w:w="5299"/>
      </w:tblGrid>
      <w:tr w:rsidR="003138C6" w:rsidRPr="00E562B3" w:rsidTr="00E562B3">
        <w:trPr>
          <w:trHeight w:val="2931"/>
        </w:trPr>
        <w:tc>
          <w:tcPr>
            <w:tcW w:w="5642" w:type="dxa"/>
          </w:tcPr>
          <w:p w:rsidR="003138C6" w:rsidRPr="00E562B3" w:rsidRDefault="003138C6" w:rsidP="0077157B">
            <w:pPr>
              <w:widowControl/>
              <w:ind w:left="34" w:right="146"/>
              <w:rPr>
                <w:b/>
                <w:i w:val="0"/>
                <w:iCs w:val="0"/>
                <w:sz w:val="23"/>
                <w:szCs w:val="23"/>
              </w:rPr>
            </w:pPr>
            <w:r w:rsidRPr="00E562B3">
              <w:rPr>
                <w:b/>
                <w:i w:val="0"/>
                <w:iCs w:val="0"/>
                <w:sz w:val="23"/>
                <w:szCs w:val="23"/>
              </w:rPr>
              <w:t xml:space="preserve">Муниципальное общеобразовательное учреждение </w:t>
            </w:r>
            <w:r w:rsidRPr="00E562B3">
              <w:rPr>
                <w:i w:val="0"/>
                <w:iCs w:val="0"/>
                <w:sz w:val="23"/>
                <w:szCs w:val="23"/>
              </w:rPr>
              <w:t>«</w:t>
            </w:r>
            <w:r w:rsidRPr="00E562B3">
              <w:rPr>
                <w:b/>
                <w:i w:val="0"/>
                <w:iCs w:val="0"/>
                <w:sz w:val="23"/>
                <w:szCs w:val="23"/>
              </w:rPr>
              <w:t xml:space="preserve">Средняя общеобразовательная школа № 1 с углубленным изучением отдельных предметов» </w:t>
            </w:r>
            <w:r w:rsidR="000B3813" w:rsidRPr="00E562B3">
              <w:rPr>
                <w:b/>
                <w:i w:val="0"/>
                <w:iCs w:val="0"/>
                <w:sz w:val="23"/>
                <w:szCs w:val="23"/>
              </w:rPr>
              <w:t>л/с 9</w:t>
            </w:r>
            <w:r w:rsidR="00F943C5" w:rsidRPr="00E562B3">
              <w:rPr>
                <w:b/>
                <w:i w:val="0"/>
                <w:iCs w:val="0"/>
                <w:sz w:val="23"/>
                <w:szCs w:val="23"/>
              </w:rPr>
              <w:t>0</w:t>
            </w:r>
            <w:r w:rsidR="000B3813" w:rsidRPr="00E562B3">
              <w:rPr>
                <w:b/>
                <w:i w:val="0"/>
                <w:iCs w:val="0"/>
                <w:sz w:val="23"/>
                <w:szCs w:val="23"/>
              </w:rPr>
              <w:t>9.02.010.0</w:t>
            </w:r>
          </w:p>
          <w:p w:rsidR="003138C6" w:rsidRPr="00E562B3" w:rsidRDefault="003138C6" w:rsidP="0077157B">
            <w:pPr>
              <w:widowControl/>
              <w:ind w:left="34" w:right="146"/>
              <w:rPr>
                <w:b/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г. Надым, ул. Комсомольская, 2</w:t>
            </w:r>
          </w:p>
          <w:p w:rsidR="003138C6" w:rsidRPr="00E562B3" w:rsidRDefault="003138C6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 xml:space="preserve">Телефон:  </w:t>
            </w:r>
            <w:r w:rsidR="000B3813" w:rsidRPr="00E562B3">
              <w:rPr>
                <w:i w:val="0"/>
                <w:iCs w:val="0"/>
                <w:sz w:val="23"/>
                <w:szCs w:val="23"/>
              </w:rPr>
              <w:t xml:space="preserve">(3499) </w:t>
            </w:r>
            <w:r w:rsidRPr="00E562B3">
              <w:rPr>
                <w:i w:val="0"/>
                <w:iCs w:val="0"/>
                <w:sz w:val="23"/>
                <w:szCs w:val="23"/>
              </w:rPr>
              <w:t>53 – 73 – 61.</w:t>
            </w:r>
          </w:p>
          <w:p w:rsidR="003138C6" w:rsidRPr="00E562B3" w:rsidRDefault="003138C6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 xml:space="preserve">Р/с      </w:t>
            </w:r>
            <w:r w:rsidR="000B3813" w:rsidRPr="00E562B3">
              <w:rPr>
                <w:i w:val="0"/>
                <w:iCs w:val="0"/>
                <w:sz w:val="23"/>
                <w:szCs w:val="23"/>
              </w:rPr>
              <w:t>40701810471863000002</w:t>
            </w:r>
          </w:p>
          <w:p w:rsidR="00F943C5" w:rsidRPr="00E562B3" w:rsidRDefault="003138C6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 xml:space="preserve">БИК 047186000 </w:t>
            </w:r>
          </w:p>
          <w:p w:rsidR="003138C6" w:rsidRPr="00E562B3" w:rsidRDefault="00F943C5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 xml:space="preserve">Полное наименование банка </w:t>
            </w:r>
            <w:r w:rsidR="003138C6" w:rsidRPr="00E562B3">
              <w:rPr>
                <w:i w:val="0"/>
                <w:iCs w:val="0"/>
                <w:sz w:val="23"/>
                <w:szCs w:val="23"/>
              </w:rPr>
              <w:t>РКЦ Надым  г. Надым</w:t>
            </w:r>
          </w:p>
          <w:p w:rsidR="003138C6" w:rsidRPr="00E562B3" w:rsidRDefault="003138C6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КПП  890301001;</w:t>
            </w:r>
          </w:p>
          <w:p w:rsidR="003138C6" w:rsidRPr="00E562B3" w:rsidRDefault="003138C6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ИНН  8903019166;</w:t>
            </w:r>
          </w:p>
          <w:p w:rsidR="003138C6" w:rsidRPr="00E562B3" w:rsidRDefault="003138C6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 xml:space="preserve">Код по ОКПО  </w:t>
            </w:r>
            <w:r w:rsidR="000B3813" w:rsidRPr="00E562B3">
              <w:rPr>
                <w:i w:val="0"/>
                <w:iCs w:val="0"/>
                <w:sz w:val="23"/>
                <w:szCs w:val="23"/>
              </w:rPr>
              <w:t>48736199</w:t>
            </w:r>
          </w:p>
          <w:p w:rsidR="003138C6" w:rsidRPr="00E562B3" w:rsidRDefault="003138C6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ОКАТО  71174000000</w:t>
            </w:r>
          </w:p>
          <w:p w:rsidR="003138C6" w:rsidRPr="00E562B3" w:rsidRDefault="003138C6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ОКВЭД  80.21.2</w:t>
            </w:r>
          </w:p>
          <w:p w:rsidR="000B3813" w:rsidRPr="00E562B3" w:rsidRDefault="000B3813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ОКОГУ 49007</w:t>
            </w:r>
          </w:p>
          <w:p w:rsidR="000B3813" w:rsidRPr="00E562B3" w:rsidRDefault="000B3813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ОКТМО 71916151</w:t>
            </w:r>
          </w:p>
          <w:p w:rsidR="000B3813" w:rsidRPr="00E562B3" w:rsidRDefault="00F943C5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ОКОПФ 72</w:t>
            </w:r>
          </w:p>
          <w:p w:rsidR="00F943C5" w:rsidRPr="00E562B3" w:rsidRDefault="00F943C5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ОГРН 1028900581082</w:t>
            </w:r>
          </w:p>
          <w:p w:rsidR="003138C6" w:rsidRPr="00E562B3" w:rsidRDefault="00BD5745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>
              <w:rPr>
                <w:i w:val="0"/>
                <w:iCs w:val="0"/>
                <w:sz w:val="23"/>
                <w:szCs w:val="23"/>
              </w:rPr>
              <w:t>Д</w:t>
            </w:r>
            <w:r w:rsidR="003138C6" w:rsidRPr="00E562B3">
              <w:rPr>
                <w:i w:val="0"/>
                <w:iCs w:val="0"/>
                <w:sz w:val="23"/>
                <w:szCs w:val="23"/>
              </w:rPr>
              <w:t>иректор</w:t>
            </w:r>
            <w:r>
              <w:rPr>
                <w:i w:val="0"/>
                <w:iCs w:val="0"/>
                <w:sz w:val="23"/>
                <w:szCs w:val="23"/>
              </w:rPr>
              <w:t xml:space="preserve"> </w:t>
            </w:r>
            <w:r w:rsidR="003138C6" w:rsidRPr="00E562B3">
              <w:rPr>
                <w:i w:val="0"/>
                <w:iCs w:val="0"/>
                <w:sz w:val="23"/>
                <w:szCs w:val="23"/>
              </w:rPr>
              <w:t>МОУ СОШ № 1:</w:t>
            </w:r>
          </w:p>
          <w:p w:rsidR="003138C6" w:rsidRPr="00E562B3" w:rsidRDefault="003138C6" w:rsidP="0077157B">
            <w:pPr>
              <w:widowControl/>
              <w:ind w:left="34" w:right="146"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____________________     И.А. Труханова</w:t>
            </w:r>
          </w:p>
        </w:tc>
        <w:tc>
          <w:tcPr>
            <w:tcW w:w="5299" w:type="dxa"/>
          </w:tcPr>
          <w:p w:rsidR="003138C6" w:rsidRPr="00E562B3" w:rsidRDefault="003138C6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b/>
                <w:i w:val="0"/>
                <w:iCs w:val="0"/>
                <w:sz w:val="23"/>
                <w:szCs w:val="23"/>
              </w:rPr>
              <w:t>Заказчик</w:t>
            </w:r>
            <w:r w:rsidRPr="00E562B3">
              <w:rPr>
                <w:i w:val="0"/>
                <w:iCs w:val="0"/>
                <w:sz w:val="23"/>
                <w:szCs w:val="23"/>
              </w:rPr>
              <w:t xml:space="preserve"> _________________________________________</w:t>
            </w:r>
          </w:p>
          <w:p w:rsidR="003138C6" w:rsidRPr="00E562B3" w:rsidRDefault="003138C6" w:rsidP="00F943C5">
            <w:pPr>
              <w:widowControl/>
              <w:jc w:val="center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Ф. И. О.</w:t>
            </w:r>
          </w:p>
          <w:p w:rsidR="003138C6" w:rsidRPr="00E562B3" w:rsidRDefault="003138C6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_________________________________________</w:t>
            </w:r>
          </w:p>
          <w:p w:rsidR="00E562B3" w:rsidRDefault="00E562B3" w:rsidP="00F943C5">
            <w:pPr>
              <w:widowControl/>
              <w:rPr>
                <w:i w:val="0"/>
                <w:iCs w:val="0"/>
                <w:sz w:val="23"/>
                <w:szCs w:val="23"/>
              </w:rPr>
            </w:pPr>
          </w:p>
          <w:p w:rsidR="003138C6" w:rsidRPr="00E562B3" w:rsidRDefault="003138C6" w:rsidP="00F943C5">
            <w:pPr>
              <w:widowControl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Проживающий по адресу:</w:t>
            </w:r>
            <w:r w:rsidR="00E562B3">
              <w:rPr>
                <w:i w:val="0"/>
                <w:iCs w:val="0"/>
                <w:sz w:val="23"/>
                <w:szCs w:val="23"/>
              </w:rPr>
              <w:t xml:space="preserve"> __________________</w:t>
            </w:r>
            <w:r w:rsidRPr="00E562B3">
              <w:rPr>
                <w:i w:val="0"/>
                <w:iCs w:val="0"/>
                <w:sz w:val="23"/>
                <w:szCs w:val="23"/>
              </w:rPr>
              <w:t xml:space="preserve"> _________________________________________</w:t>
            </w:r>
          </w:p>
          <w:p w:rsidR="00BF7E52" w:rsidRPr="00E562B3" w:rsidRDefault="003138C6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_________________________________________</w:t>
            </w:r>
          </w:p>
          <w:p w:rsidR="00BF7E52" w:rsidRPr="00E562B3" w:rsidRDefault="00BF7E52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</w:p>
          <w:p w:rsidR="00BF7E52" w:rsidRPr="00E562B3" w:rsidRDefault="004A7492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Паспорт:</w:t>
            </w:r>
            <w:r w:rsidR="003138C6" w:rsidRPr="00E562B3">
              <w:rPr>
                <w:i w:val="0"/>
                <w:iCs w:val="0"/>
                <w:sz w:val="23"/>
                <w:szCs w:val="23"/>
              </w:rPr>
              <w:t>_____</w:t>
            </w:r>
            <w:r w:rsidRPr="00E562B3">
              <w:rPr>
                <w:i w:val="0"/>
                <w:iCs w:val="0"/>
                <w:sz w:val="23"/>
                <w:szCs w:val="23"/>
              </w:rPr>
              <w:t>_____________________________</w:t>
            </w:r>
          </w:p>
          <w:p w:rsidR="00BF7E52" w:rsidRPr="00E562B3" w:rsidRDefault="00BF7E52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</w:p>
          <w:p w:rsidR="003138C6" w:rsidRPr="00E562B3" w:rsidRDefault="004A7492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Выдан  «</w:t>
            </w:r>
            <w:r w:rsidR="003138C6" w:rsidRPr="00E562B3">
              <w:rPr>
                <w:i w:val="0"/>
                <w:iCs w:val="0"/>
                <w:sz w:val="23"/>
                <w:szCs w:val="23"/>
              </w:rPr>
              <w:t>____</w:t>
            </w:r>
            <w:r w:rsidRPr="00E562B3">
              <w:rPr>
                <w:i w:val="0"/>
                <w:iCs w:val="0"/>
                <w:sz w:val="23"/>
                <w:szCs w:val="23"/>
              </w:rPr>
              <w:t>»_____20____г.________________________</w:t>
            </w:r>
          </w:p>
          <w:p w:rsidR="004A7492" w:rsidRPr="00E562B3" w:rsidRDefault="004A7492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______________________________________________</w:t>
            </w:r>
            <w:r w:rsidR="00F943C5" w:rsidRPr="00E562B3">
              <w:rPr>
                <w:i w:val="0"/>
                <w:iCs w:val="0"/>
                <w:sz w:val="23"/>
                <w:szCs w:val="23"/>
              </w:rPr>
              <w:t>_____________________</w:t>
            </w:r>
            <w:r w:rsidR="00E562B3">
              <w:rPr>
                <w:i w:val="0"/>
                <w:iCs w:val="0"/>
                <w:sz w:val="23"/>
                <w:szCs w:val="23"/>
              </w:rPr>
              <w:t>________________________________________________</w:t>
            </w:r>
            <w:r w:rsidR="00F943C5" w:rsidRPr="00E562B3">
              <w:rPr>
                <w:i w:val="0"/>
                <w:iCs w:val="0"/>
                <w:sz w:val="23"/>
                <w:szCs w:val="23"/>
              </w:rPr>
              <w:t>____</w:t>
            </w:r>
            <w:r w:rsidRPr="00E562B3">
              <w:rPr>
                <w:i w:val="0"/>
                <w:iCs w:val="0"/>
                <w:sz w:val="23"/>
                <w:szCs w:val="23"/>
              </w:rPr>
              <w:t>_____________</w:t>
            </w:r>
          </w:p>
          <w:p w:rsidR="003138C6" w:rsidRDefault="003138C6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</w:p>
          <w:p w:rsidR="00E562B3" w:rsidRPr="00E562B3" w:rsidRDefault="00E562B3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</w:p>
          <w:p w:rsidR="003138C6" w:rsidRPr="00E562B3" w:rsidRDefault="003138C6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  <w:r w:rsidRPr="00E562B3">
              <w:rPr>
                <w:i w:val="0"/>
                <w:iCs w:val="0"/>
                <w:sz w:val="23"/>
                <w:szCs w:val="23"/>
              </w:rPr>
              <w:t>Подпись: ___________________________________</w:t>
            </w:r>
          </w:p>
          <w:p w:rsidR="00BF7E52" w:rsidRPr="00E562B3" w:rsidRDefault="00BF7E52" w:rsidP="00F943C5">
            <w:pPr>
              <w:widowControl/>
              <w:jc w:val="both"/>
              <w:rPr>
                <w:i w:val="0"/>
                <w:iCs w:val="0"/>
                <w:sz w:val="23"/>
                <w:szCs w:val="23"/>
              </w:rPr>
            </w:pPr>
          </w:p>
        </w:tc>
      </w:tr>
    </w:tbl>
    <w:p w:rsidR="003C7EB2" w:rsidRPr="005727ED" w:rsidRDefault="003C7EB2" w:rsidP="005727ED">
      <w:pPr>
        <w:widowControl/>
        <w:rPr>
          <w:i w:val="0"/>
          <w:iCs w:val="0"/>
          <w:w w:val="73"/>
          <w:sz w:val="2"/>
          <w:szCs w:val="23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Сиротинова Елена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28.02.2021 по 28.02.2022</w:t>
            </w:r>
          </w:p>
        </w:tc>
      </w:tr>
    </w:tbl>
    <w:sectPr xmlns:w="http://schemas.openxmlformats.org/wordprocessingml/2006/main" xmlns:r="http://schemas.openxmlformats.org/officeDocument/2006/relationships" w:rsidR="003C7EB2" w:rsidRPr="005727ED" w:rsidSect="000B3813">
      <w:footerReference w:type="even" r:id="rId8"/>
      <w:footerReference w:type="default" r:id="rId9"/>
      <w:pgSz w:w="11909" w:h="16834"/>
      <w:pgMar w:top="720" w:right="427" w:bottom="720" w:left="720" w:header="720" w:footer="301" w:gutter="0"/>
      <w:cols w:space="60"/>
      <w:noEndnote/>
      <w:docGrid w:linePitch="272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5A" w:rsidRDefault="00A6675A">
      <w:r>
        <w:separator/>
      </w:r>
    </w:p>
  </w:endnote>
  <w:endnote w:type="continuationSeparator" w:id="0">
    <w:p w:rsidR="00A6675A" w:rsidRDefault="00A6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2C" w:rsidRDefault="009065F2" w:rsidP="009364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58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582C" w:rsidRDefault="00FB582C" w:rsidP="009364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2C" w:rsidRPr="00E04881" w:rsidRDefault="009065F2" w:rsidP="00E04881">
    <w:pPr>
      <w:pStyle w:val="a5"/>
      <w:framePr w:wrap="around" w:vAnchor="text" w:hAnchor="page" w:x="11108" w:y="7"/>
      <w:rPr>
        <w:rStyle w:val="a6"/>
        <w:i w:val="0"/>
      </w:rPr>
    </w:pPr>
    <w:r w:rsidRPr="00E04881">
      <w:rPr>
        <w:rStyle w:val="a6"/>
        <w:i w:val="0"/>
      </w:rPr>
      <w:fldChar w:fldCharType="begin"/>
    </w:r>
    <w:r w:rsidR="00FB582C" w:rsidRPr="00E04881">
      <w:rPr>
        <w:rStyle w:val="a6"/>
        <w:i w:val="0"/>
      </w:rPr>
      <w:instrText xml:space="preserve">PAGE  </w:instrText>
    </w:r>
    <w:r w:rsidRPr="00E04881">
      <w:rPr>
        <w:rStyle w:val="a6"/>
        <w:i w:val="0"/>
      </w:rPr>
      <w:fldChar w:fldCharType="separate"/>
    </w:r>
    <w:r w:rsidR="00E84CB5">
      <w:rPr>
        <w:rStyle w:val="a6"/>
        <w:i w:val="0"/>
        <w:noProof/>
      </w:rPr>
      <w:t>4</w:t>
    </w:r>
    <w:r w:rsidRPr="00E04881">
      <w:rPr>
        <w:rStyle w:val="a6"/>
        <w:i w:val="0"/>
      </w:rPr>
      <w:fldChar w:fldCharType="end"/>
    </w:r>
  </w:p>
  <w:p w:rsidR="00FB582C" w:rsidRDefault="00FB582C" w:rsidP="0093644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5A" w:rsidRDefault="00A6675A">
      <w:r>
        <w:separator/>
      </w:r>
    </w:p>
  </w:footnote>
  <w:footnote w:type="continuationSeparator" w:id="0">
    <w:p w:rsidR="00A6675A" w:rsidRDefault="00A6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293">
    <w:multiLevelType w:val="hybridMultilevel"/>
    <w:lvl w:ilvl="0" w:tplc="52798277">
      <w:start w:val="1"/>
      <w:numFmt w:val="decimal"/>
      <w:lvlText w:val="%1."/>
      <w:lvlJc w:val="left"/>
      <w:pPr>
        <w:ind w:left="720" w:hanging="360"/>
      </w:pPr>
    </w:lvl>
    <w:lvl w:ilvl="1" w:tplc="52798277" w:tentative="1">
      <w:start w:val="1"/>
      <w:numFmt w:val="lowerLetter"/>
      <w:lvlText w:val="%2."/>
      <w:lvlJc w:val="left"/>
      <w:pPr>
        <w:ind w:left="1440" w:hanging="360"/>
      </w:pPr>
    </w:lvl>
    <w:lvl w:ilvl="2" w:tplc="52798277" w:tentative="1">
      <w:start w:val="1"/>
      <w:numFmt w:val="lowerRoman"/>
      <w:lvlText w:val="%3."/>
      <w:lvlJc w:val="right"/>
      <w:pPr>
        <w:ind w:left="2160" w:hanging="180"/>
      </w:pPr>
    </w:lvl>
    <w:lvl w:ilvl="3" w:tplc="52798277" w:tentative="1">
      <w:start w:val="1"/>
      <w:numFmt w:val="decimal"/>
      <w:lvlText w:val="%4."/>
      <w:lvlJc w:val="left"/>
      <w:pPr>
        <w:ind w:left="2880" w:hanging="360"/>
      </w:pPr>
    </w:lvl>
    <w:lvl w:ilvl="4" w:tplc="52798277" w:tentative="1">
      <w:start w:val="1"/>
      <w:numFmt w:val="lowerLetter"/>
      <w:lvlText w:val="%5."/>
      <w:lvlJc w:val="left"/>
      <w:pPr>
        <w:ind w:left="3600" w:hanging="360"/>
      </w:pPr>
    </w:lvl>
    <w:lvl w:ilvl="5" w:tplc="52798277" w:tentative="1">
      <w:start w:val="1"/>
      <w:numFmt w:val="lowerRoman"/>
      <w:lvlText w:val="%6."/>
      <w:lvlJc w:val="right"/>
      <w:pPr>
        <w:ind w:left="4320" w:hanging="180"/>
      </w:pPr>
    </w:lvl>
    <w:lvl w:ilvl="6" w:tplc="52798277" w:tentative="1">
      <w:start w:val="1"/>
      <w:numFmt w:val="decimal"/>
      <w:lvlText w:val="%7."/>
      <w:lvlJc w:val="left"/>
      <w:pPr>
        <w:ind w:left="5040" w:hanging="360"/>
      </w:pPr>
    </w:lvl>
    <w:lvl w:ilvl="7" w:tplc="52798277" w:tentative="1">
      <w:start w:val="1"/>
      <w:numFmt w:val="lowerLetter"/>
      <w:lvlText w:val="%8."/>
      <w:lvlJc w:val="left"/>
      <w:pPr>
        <w:ind w:left="5760" w:hanging="360"/>
      </w:pPr>
    </w:lvl>
    <w:lvl w:ilvl="8" w:tplc="527982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92">
    <w:multiLevelType w:val="hybridMultilevel"/>
    <w:lvl w:ilvl="0" w:tplc="490683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D9C3DBA"/>
    <w:multiLevelType w:val="hybridMultilevel"/>
    <w:tmpl w:val="14623D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916B49"/>
    <w:multiLevelType w:val="hybridMultilevel"/>
    <w:tmpl w:val="5D14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0EAA"/>
    <w:multiLevelType w:val="hybridMultilevel"/>
    <w:tmpl w:val="7890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50F8D"/>
    <w:multiLevelType w:val="hybridMultilevel"/>
    <w:tmpl w:val="804A10D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3E626774"/>
    <w:multiLevelType w:val="hybridMultilevel"/>
    <w:tmpl w:val="4FD4F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54DD2"/>
    <w:multiLevelType w:val="hybridMultilevel"/>
    <w:tmpl w:val="4F5E62F0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6">
    <w:nsid w:val="5AFA7C35"/>
    <w:multiLevelType w:val="hybridMultilevel"/>
    <w:tmpl w:val="93A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B6AC2"/>
    <w:multiLevelType w:val="hybridMultilevel"/>
    <w:tmpl w:val="A642A3E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6FAC78FF"/>
    <w:multiLevelType w:val="hybridMultilevel"/>
    <w:tmpl w:val="6362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61DBC"/>
    <w:multiLevelType w:val="hybridMultilevel"/>
    <w:tmpl w:val="8DB8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4292">
    <w:abstractNumId w:val="14292"/>
  </w:num>
  <w:num w:numId="14293">
    <w:abstractNumId w:val="1429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86E"/>
    <w:rsid w:val="000203F6"/>
    <w:rsid w:val="0003717A"/>
    <w:rsid w:val="00044FDA"/>
    <w:rsid w:val="000648AE"/>
    <w:rsid w:val="00073E44"/>
    <w:rsid w:val="00080A0E"/>
    <w:rsid w:val="00085D1A"/>
    <w:rsid w:val="00096BD4"/>
    <w:rsid w:val="000A251B"/>
    <w:rsid w:val="000B3813"/>
    <w:rsid w:val="000C1974"/>
    <w:rsid w:val="000D5B37"/>
    <w:rsid w:val="000F06E2"/>
    <w:rsid w:val="000F7259"/>
    <w:rsid w:val="00125F98"/>
    <w:rsid w:val="00127EFA"/>
    <w:rsid w:val="00136F55"/>
    <w:rsid w:val="0014375D"/>
    <w:rsid w:val="00144ABA"/>
    <w:rsid w:val="00157DE7"/>
    <w:rsid w:val="00184CFF"/>
    <w:rsid w:val="00191D5D"/>
    <w:rsid w:val="0019710F"/>
    <w:rsid w:val="00197C82"/>
    <w:rsid w:val="001B711D"/>
    <w:rsid w:val="001E56F3"/>
    <w:rsid w:val="001E6BCC"/>
    <w:rsid w:val="001F39D1"/>
    <w:rsid w:val="00201EB6"/>
    <w:rsid w:val="002070FB"/>
    <w:rsid w:val="002108B9"/>
    <w:rsid w:val="002235ED"/>
    <w:rsid w:val="00237606"/>
    <w:rsid w:val="00237DC3"/>
    <w:rsid w:val="00252B8A"/>
    <w:rsid w:val="00256725"/>
    <w:rsid w:val="00261B33"/>
    <w:rsid w:val="00276978"/>
    <w:rsid w:val="002A29D4"/>
    <w:rsid w:val="002C4DAC"/>
    <w:rsid w:val="002C6454"/>
    <w:rsid w:val="002D1CB8"/>
    <w:rsid w:val="002F3847"/>
    <w:rsid w:val="002F62C6"/>
    <w:rsid w:val="00302EC2"/>
    <w:rsid w:val="00306AB1"/>
    <w:rsid w:val="003130E2"/>
    <w:rsid w:val="003138C6"/>
    <w:rsid w:val="00315BFC"/>
    <w:rsid w:val="00320CA1"/>
    <w:rsid w:val="003344E4"/>
    <w:rsid w:val="00341F46"/>
    <w:rsid w:val="00342C45"/>
    <w:rsid w:val="00351B54"/>
    <w:rsid w:val="0039040B"/>
    <w:rsid w:val="00391916"/>
    <w:rsid w:val="003953E1"/>
    <w:rsid w:val="003B16BA"/>
    <w:rsid w:val="003B3669"/>
    <w:rsid w:val="003C7EB2"/>
    <w:rsid w:val="003F269B"/>
    <w:rsid w:val="003F384D"/>
    <w:rsid w:val="00401561"/>
    <w:rsid w:val="00406F75"/>
    <w:rsid w:val="00411CB2"/>
    <w:rsid w:val="00425B43"/>
    <w:rsid w:val="004322CC"/>
    <w:rsid w:val="004410A2"/>
    <w:rsid w:val="00443B63"/>
    <w:rsid w:val="0045536B"/>
    <w:rsid w:val="00472D03"/>
    <w:rsid w:val="00473C34"/>
    <w:rsid w:val="004840CE"/>
    <w:rsid w:val="00494022"/>
    <w:rsid w:val="004A7492"/>
    <w:rsid w:val="004F10BD"/>
    <w:rsid w:val="00510E91"/>
    <w:rsid w:val="00534BC7"/>
    <w:rsid w:val="005457A8"/>
    <w:rsid w:val="00553157"/>
    <w:rsid w:val="00571D67"/>
    <w:rsid w:val="005727ED"/>
    <w:rsid w:val="00585F1C"/>
    <w:rsid w:val="005B1AD0"/>
    <w:rsid w:val="005C2FC7"/>
    <w:rsid w:val="00607FD1"/>
    <w:rsid w:val="006319E0"/>
    <w:rsid w:val="00632550"/>
    <w:rsid w:val="006454ED"/>
    <w:rsid w:val="006A1EB0"/>
    <w:rsid w:val="006B54CB"/>
    <w:rsid w:val="006B642F"/>
    <w:rsid w:val="006B79F3"/>
    <w:rsid w:val="006C6078"/>
    <w:rsid w:val="006E5931"/>
    <w:rsid w:val="006E661F"/>
    <w:rsid w:val="006E668C"/>
    <w:rsid w:val="006E71CC"/>
    <w:rsid w:val="006F06A1"/>
    <w:rsid w:val="006F6F3C"/>
    <w:rsid w:val="00700357"/>
    <w:rsid w:val="00721C35"/>
    <w:rsid w:val="007461A8"/>
    <w:rsid w:val="0077157B"/>
    <w:rsid w:val="00771A1A"/>
    <w:rsid w:val="00774488"/>
    <w:rsid w:val="00775848"/>
    <w:rsid w:val="007A4BB4"/>
    <w:rsid w:val="007C5CBE"/>
    <w:rsid w:val="007D19D4"/>
    <w:rsid w:val="007E0008"/>
    <w:rsid w:val="007E0FCB"/>
    <w:rsid w:val="007E2B37"/>
    <w:rsid w:val="007E6C36"/>
    <w:rsid w:val="00805639"/>
    <w:rsid w:val="00822C47"/>
    <w:rsid w:val="0086674D"/>
    <w:rsid w:val="0087451B"/>
    <w:rsid w:val="00891CE9"/>
    <w:rsid w:val="0089429C"/>
    <w:rsid w:val="008A1680"/>
    <w:rsid w:val="008A3AC0"/>
    <w:rsid w:val="008C7E98"/>
    <w:rsid w:val="008D0EAB"/>
    <w:rsid w:val="008F2FC5"/>
    <w:rsid w:val="008F4FC9"/>
    <w:rsid w:val="00902A07"/>
    <w:rsid w:val="009065F2"/>
    <w:rsid w:val="009123C9"/>
    <w:rsid w:val="00922960"/>
    <w:rsid w:val="00936448"/>
    <w:rsid w:val="00937C9C"/>
    <w:rsid w:val="00940EC2"/>
    <w:rsid w:val="00971B00"/>
    <w:rsid w:val="00975AE1"/>
    <w:rsid w:val="00980245"/>
    <w:rsid w:val="009857E1"/>
    <w:rsid w:val="0099039A"/>
    <w:rsid w:val="009A52D3"/>
    <w:rsid w:val="009C43F4"/>
    <w:rsid w:val="009C6CBE"/>
    <w:rsid w:val="009D0B98"/>
    <w:rsid w:val="009E2559"/>
    <w:rsid w:val="009F08AF"/>
    <w:rsid w:val="009F5517"/>
    <w:rsid w:val="009F79C7"/>
    <w:rsid w:val="00A13FA1"/>
    <w:rsid w:val="00A25584"/>
    <w:rsid w:val="00A26C83"/>
    <w:rsid w:val="00A424DD"/>
    <w:rsid w:val="00A6675A"/>
    <w:rsid w:val="00A66F94"/>
    <w:rsid w:val="00A831C5"/>
    <w:rsid w:val="00A9070E"/>
    <w:rsid w:val="00A9386E"/>
    <w:rsid w:val="00AA3582"/>
    <w:rsid w:val="00AB40A0"/>
    <w:rsid w:val="00AB7143"/>
    <w:rsid w:val="00AC37B4"/>
    <w:rsid w:val="00AD3791"/>
    <w:rsid w:val="00AE46A0"/>
    <w:rsid w:val="00AF72DA"/>
    <w:rsid w:val="00B054CC"/>
    <w:rsid w:val="00B06801"/>
    <w:rsid w:val="00B10F27"/>
    <w:rsid w:val="00B22C9E"/>
    <w:rsid w:val="00B24350"/>
    <w:rsid w:val="00B3552C"/>
    <w:rsid w:val="00B43FE6"/>
    <w:rsid w:val="00B71DFE"/>
    <w:rsid w:val="00B75F4C"/>
    <w:rsid w:val="00B76E2C"/>
    <w:rsid w:val="00B779DF"/>
    <w:rsid w:val="00B90312"/>
    <w:rsid w:val="00B9134A"/>
    <w:rsid w:val="00B916EC"/>
    <w:rsid w:val="00B95A9F"/>
    <w:rsid w:val="00BA6B9B"/>
    <w:rsid w:val="00BB7BC9"/>
    <w:rsid w:val="00BC53D0"/>
    <w:rsid w:val="00BD5745"/>
    <w:rsid w:val="00BD5A84"/>
    <w:rsid w:val="00BE0653"/>
    <w:rsid w:val="00BF6E01"/>
    <w:rsid w:val="00BF7E52"/>
    <w:rsid w:val="00C2092B"/>
    <w:rsid w:val="00C25967"/>
    <w:rsid w:val="00C276FA"/>
    <w:rsid w:val="00C27ACF"/>
    <w:rsid w:val="00C35011"/>
    <w:rsid w:val="00C35F8F"/>
    <w:rsid w:val="00C448CD"/>
    <w:rsid w:val="00C73AF5"/>
    <w:rsid w:val="00C85E97"/>
    <w:rsid w:val="00CA6DAF"/>
    <w:rsid w:val="00CB6081"/>
    <w:rsid w:val="00CD7458"/>
    <w:rsid w:val="00CE021B"/>
    <w:rsid w:val="00CF1B92"/>
    <w:rsid w:val="00D0027E"/>
    <w:rsid w:val="00D04B56"/>
    <w:rsid w:val="00D05667"/>
    <w:rsid w:val="00D06ED2"/>
    <w:rsid w:val="00D228AA"/>
    <w:rsid w:val="00D23442"/>
    <w:rsid w:val="00D41468"/>
    <w:rsid w:val="00D42118"/>
    <w:rsid w:val="00D62068"/>
    <w:rsid w:val="00D94D5E"/>
    <w:rsid w:val="00D960C4"/>
    <w:rsid w:val="00DC2179"/>
    <w:rsid w:val="00DC5191"/>
    <w:rsid w:val="00DD7711"/>
    <w:rsid w:val="00DF32FD"/>
    <w:rsid w:val="00DF4C2D"/>
    <w:rsid w:val="00DF4E0C"/>
    <w:rsid w:val="00E04881"/>
    <w:rsid w:val="00E1096D"/>
    <w:rsid w:val="00E24EA4"/>
    <w:rsid w:val="00E46504"/>
    <w:rsid w:val="00E562B3"/>
    <w:rsid w:val="00E65CF2"/>
    <w:rsid w:val="00E65EF5"/>
    <w:rsid w:val="00E847AB"/>
    <w:rsid w:val="00E84CB5"/>
    <w:rsid w:val="00E86ABB"/>
    <w:rsid w:val="00EA22B1"/>
    <w:rsid w:val="00EA410F"/>
    <w:rsid w:val="00EA4A83"/>
    <w:rsid w:val="00ED2DCE"/>
    <w:rsid w:val="00EE3E03"/>
    <w:rsid w:val="00EE60E8"/>
    <w:rsid w:val="00EF3C97"/>
    <w:rsid w:val="00EF6FFA"/>
    <w:rsid w:val="00EF7F13"/>
    <w:rsid w:val="00F04814"/>
    <w:rsid w:val="00F11F3A"/>
    <w:rsid w:val="00F269CB"/>
    <w:rsid w:val="00F3120E"/>
    <w:rsid w:val="00F334F6"/>
    <w:rsid w:val="00F367FA"/>
    <w:rsid w:val="00F41FC7"/>
    <w:rsid w:val="00F46DC2"/>
    <w:rsid w:val="00F75863"/>
    <w:rsid w:val="00F76720"/>
    <w:rsid w:val="00F943C5"/>
    <w:rsid w:val="00F97EBA"/>
    <w:rsid w:val="00FA08FC"/>
    <w:rsid w:val="00FB582C"/>
    <w:rsid w:val="00FC4878"/>
    <w:rsid w:val="00FD28A0"/>
    <w:rsid w:val="00FD5CD6"/>
    <w:rsid w:val="00FE21DB"/>
    <w:rsid w:val="00FE3F63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143"/>
    <w:pPr>
      <w:widowControl w:val="0"/>
    </w:pPr>
    <w:rPr>
      <w:i/>
      <w:iCs/>
    </w:rPr>
  </w:style>
  <w:style w:type="paragraph" w:styleId="1">
    <w:name w:val="heading 1"/>
    <w:basedOn w:val="a"/>
    <w:next w:val="a"/>
    <w:qFormat/>
    <w:rsid w:val="00A9386E"/>
    <w:pPr>
      <w:keepNext/>
      <w:shd w:val="clear" w:color="auto" w:fill="FFFFFF"/>
      <w:spacing w:before="274" w:line="209" w:lineRule="exact"/>
      <w:ind w:right="36"/>
      <w:jc w:val="right"/>
      <w:outlineLvl w:val="0"/>
    </w:pPr>
    <w:rPr>
      <w:color w:val="000000"/>
      <w:spacing w:val="-7"/>
      <w:sz w:val="22"/>
      <w:szCs w:val="22"/>
    </w:rPr>
  </w:style>
  <w:style w:type="paragraph" w:styleId="3">
    <w:name w:val="heading 3"/>
    <w:basedOn w:val="a"/>
    <w:next w:val="a"/>
    <w:qFormat/>
    <w:rsid w:val="00A9386E"/>
    <w:pPr>
      <w:keepNext/>
      <w:jc w:val="righ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86E"/>
    <w:pPr>
      <w:shd w:val="clear" w:color="auto" w:fill="FFFFFF"/>
      <w:spacing w:before="202" w:line="230" w:lineRule="exact"/>
      <w:ind w:left="1058" w:right="806" w:hanging="259"/>
      <w:jc w:val="center"/>
    </w:pPr>
    <w:rPr>
      <w:b/>
      <w:bCs/>
      <w:i w:val="0"/>
      <w:iCs w:val="0"/>
      <w:sz w:val="22"/>
      <w:szCs w:val="22"/>
    </w:rPr>
  </w:style>
  <w:style w:type="paragraph" w:styleId="a4">
    <w:name w:val="Balloon Text"/>
    <w:basedOn w:val="a"/>
    <w:semiHidden/>
    <w:rsid w:val="00FD28A0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36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6448"/>
  </w:style>
  <w:style w:type="table" w:styleId="a7">
    <w:name w:val="Table Grid"/>
    <w:basedOn w:val="a1"/>
    <w:rsid w:val="00C2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25967"/>
    <w:rPr>
      <w:color w:val="0000FF"/>
      <w:u w:val="single"/>
    </w:rPr>
  </w:style>
  <w:style w:type="paragraph" w:styleId="a9">
    <w:name w:val="header"/>
    <w:basedOn w:val="a"/>
    <w:link w:val="aa"/>
    <w:rsid w:val="00E048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04881"/>
    <w:rPr>
      <w:i/>
      <w:iCs/>
    </w:rPr>
  </w:style>
  <w:style w:type="paragraph" w:styleId="ab">
    <w:name w:val="Normal (Web)"/>
    <w:basedOn w:val="a"/>
    <w:uiPriority w:val="99"/>
    <w:unhideWhenUsed/>
    <w:rsid w:val="00E46504"/>
    <w:pPr>
      <w:widowControl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c">
    <w:name w:val="List Paragraph"/>
    <w:basedOn w:val="a"/>
    <w:uiPriority w:val="34"/>
    <w:qFormat/>
    <w:rsid w:val="00A9070E"/>
    <w:pPr>
      <w:widowControl/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143"/>
    <w:pPr>
      <w:widowControl w:val="0"/>
    </w:pPr>
    <w:rPr>
      <w:i/>
      <w:iCs/>
    </w:rPr>
  </w:style>
  <w:style w:type="paragraph" w:styleId="1">
    <w:name w:val="heading 1"/>
    <w:basedOn w:val="a"/>
    <w:next w:val="a"/>
    <w:qFormat/>
    <w:rsid w:val="00A9386E"/>
    <w:pPr>
      <w:keepNext/>
      <w:shd w:val="clear" w:color="auto" w:fill="FFFFFF"/>
      <w:spacing w:before="274" w:line="209" w:lineRule="exact"/>
      <w:ind w:right="36"/>
      <w:jc w:val="right"/>
      <w:outlineLvl w:val="0"/>
    </w:pPr>
    <w:rPr>
      <w:color w:val="000000"/>
      <w:spacing w:val="-7"/>
      <w:sz w:val="22"/>
      <w:szCs w:val="22"/>
    </w:rPr>
  </w:style>
  <w:style w:type="paragraph" w:styleId="3">
    <w:name w:val="heading 3"/>
    <w:basedOn w:val="a"/>
    <w:next w:val="a"/>
    <w:qFormat/>
    <w:rsid w:val="00A9386E"/>
    <w:pPr>
      <w:keepNext/>
      <w:jc w:val="righ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86E"/>
    <w:pPr>
      <w:shd w:val="clear" w:color="auto" w:fill="FFFFFF"/>
      <w:spacing w:before="202" w:line="230" w:lineRule="exact"/>
      <w:ind w:left="1058" w:right="806" w:hanging="259"/>
      <w:jc w:val="center"/>
    </w:pPr>
    <w:rPr>
      <w:b/>
      <w:bCs/>
      <w:i w:val="0"/>
      <w:iCs w:val="0"/>
      <w:sz w:val="22"/>
      <w:szCs w:val="22"/>
    </w:rPr>
  </w:style>
  <w:style w:type="paragraph" w:styleId="a4">
    <w:name w:val="Balloon Text"/>
    <w:basedOn w:val="a"/>
    <w:semiHidden/>
    <w:rsid w:val="00FD28A0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36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6448"/>
  </w:style>
  <w:style w:type="table" w:styleId="a7">
    <w:name w:val="Table Grid"/>
    <w:basedOn w:val="a1"/>
    <w:rsid w:val="00C2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25967"/>
    <w:rPr>
      <w:color w:val="0000FF"/>
      <w:u w:val="single"/>
    </w:rPr>
  </w:style>
  <w:style w:type="paragraph" w:styleId="a9">
    <w:name w:val="header"/>
    <w:basedOn w:val="a"/>
    <w:link w:val="aa"/>
    <w:rsid w:val="00E048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04881"/>
    <w:rPr>
      <w:i/>
      <w:iCs/>
    </w:rPr>
  </w:style>
  <w:style w:type="paragraph" w:styleId="ab">
    <w:name w:val="Normal (Web)"/>
    <w:basedOn w:val="a"/>
    <w:uiPriority w:val="99"/>
    <w:unhideWhenUsed/>
    <w:rsid w:val="00E46504"/>
    <w:pPr>
      <w:widowControl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c">
    <w:name w:val="List Paragraph"/>
    <w:basedOn w:val="a"/>
    <w:uiPriority w:val="34"/>
    <w:qFormat/>
    <w:rsid w:val="00A9070E"/>
    <w:pPr>
      <w:widowControl/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679079044" Type="http://schemas.openxmlformats.org/officeDocument/2006/relationships/comments" Target="comments.xml"/><Relationship Id="rId968085921" Type="http://schemas.microsoft.com/office/2011/relationships/commentsExtended" Target="commentsExtended.xml"/><Relationship Id="rId70050941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rjVmKBykHKHtopopbB8QuR5mKoc=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</SignatureValue>
  <KeyInfo>
    <X509Data>
      <X509Certificate>MIIF6jCCA9ICFGmuXN4bNSDagNvjEsKHZo/19n0BMA0GCSqGSIb3DQEBCwUAMIGQ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679079044"/>
            <mdssi:RelationshipReference SourceId="rId968085921"/>
            <mdssi:RelationshipReference SourceId="rId700509418"/>
          </Transform>
          <Transform Algorithm="http://www.w3.org/TR/2001/REC-xml-c14n-20010315"/>
        </Transforms>
        <DigestMethod Algorithm="http://www.w3.org/2000/09/xmldsig#sha1"/>
        <DigestValue>qNr8eTtMzM6hbph1rVnIzgRiXr0=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21wj0zTxjNpHH1CTvfHUIVU2X60=</DigestValue>
      </Reference>
      <Reference URI="/word/endnotes.xml?ContentType=application/vnd.openxmlformats-officedocument.wordprocessingml.endnotes+xml">
        <DigestMethod Algorithm="http://www.w3.org/2000/09/xmldsig#sha1"/>
        <DigestValue>iRqLv5BbQIVvhfNbf0njMRy0qbE=</DigestValue>
      </Reference>
      <Reference URI="/word/fontTable.xml?ContentType=application/vnd.openxmlformats-officedocument.wordprocessingml.fontTable+xml">
        <DigestMethod Algorithm="http://www.w3.org/2000/09/xmldsig#sha1"/>
        <DigestValue>r+J2P0ZG4CA1ONPUzano5uIG7b8=</DigestValue>
      </Reference>
      <Reference URI="/word/footer1.xml?ContentType=application/vnd.openxmlformats-officedocument.wordprocessingml.footer+xml">
        <DigestMethod Algorithm="http://www.w3.org/2000/09/xmldsig#sha1"/>
        <DigestValue>iCH+dsV0/WAJYm1e8O1DeCiHOEc=</DigestValue>
      </Reference>
      <Reference URI="/word/footer2.xml?ContentType=application/vnd.openxmlformats-officedocument.wordprocessingml.footer+xml">
        <DigestMethod Algorithm="http://www.w3.org/2000/09/xmldsig#sha1"/>
        <DigestValue>LjOEtT59VQUkS7WEndI8IyRaPn4=</DigestValue>
      </Reference>
      <Reference URI="/word/footnotes.xml?ContentType=application/vnd.openxmlformats-officedocument.wordprocessingml.footnotes+xml">
        <DigestMethod Algorithm="http://www.w3.org/2000/09/xmldsig#sha1"/>
        <DigestValue>voYfwinIs98NowC4KpS9WDmEg0I=</DigestValue>
      </Reference>
      <Reference URI="/word/numbering.xml?ContentType=application/vnd.openxmlformats-officedocument.wordprocessingml.numbering+xml">
        <DigestMethod Algorithm="http://www.w3.org/2000/09/xmldsig#sha1"/>
        <DigestValue>eIUWAYMBf+pDevdwcYKUZ6fLfEM=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tLlvT5jN32VtmWap42OiSptutWc=</DigestValue>
      </Reference>
      <Reference URI="/word/styles.xml?ContentType=application/vnd.openxmlformats-officedocument.wordprocessingml.styles+xml">
        <DigestMethod Algorithm="http://www.w3.org/2000/09/xmldsig#sha1"/>
        <DigestValue>LXbkyEEGP2T64dqUZG8u2CdB650=</DigestValue>
      </Reference>
      <Reference URI="/word/stylesWithEffects.xml?ContentType=application/vnd.ms-word.stylesWithEffects+xml">
        <DigestMethod Algorithm="http://www.w3.org/2000/09/xmldsig#sha1"/>
        <DigestValue>UcIdCIElRtKEXCz4YsDKQ/s2Aao=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QC2qD1/7wWAnasMjYOJNbdOtWSo=</DigestValue>
      </Reference>
    </Manifest>
    <SignatureProperties>
      <SignatureProperty Id="idSignatureTime" Target="#idPackageSignature">
        <mdssi:SignatureTime>
          <mdssi:Format>YYYY-MM-DDThh:mm:ssTZD</mdssi:Format>
          <mdssi:Value>2021-04-20T06:44:28Z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79B4-5E31-4B2A-A113-04BFFB76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об оказании платных</vt:lpstr>
    </vt:vector>
  </TitlesOfParts>
  <Company/>
  <LinksUpToDate>false</LinksUpToDate>
  <CharactersWithSpaces>16089</CharactersWithSpaces>
  <SharedDoc>false</SharedDoc>
  <HLinks>
    <vt:vector size="24" baseType="variant"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об оказании платных</dc:title>
  <dc:subject/>
  <dc:creator>USER</dc:creator>
  <cp:keywords/>
  <cp:lastModifiedBy>Alex&amp;Yelen</cp:lastModifiedBy>
  <cp:revision>12</cp:revision>
  <cp:lastPrinted>2015-11-16T05:09:00Z</cp:lastPrinted>
  <dcterms:created xsi:type="dcterms:W3CDTF">2016-10-12T16:55:00Z</dcterms:created>
  <dcterms:modified xsi:type="dcterms:W3CDTF">2016-11-06T13:57:00Z</dcterms:modified>
</cp:coreProperties>
</file>